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7638" w:rsidRDefault="00C57638" w:rsidP="00593ABF">
      <w:pPr>
        <w:widowControl w:val="0"/>
        <w:tabs>
          <w:tab w:val="left" w:pos="709"/>
          <w:tab w:val="left" w:pos="851"/>
        </w:tabs>
        <w:autoSpaceDE w:val="0"/>
        <w:autoSpaceDN w:val="0"/>
        <w:spacing w:after="0" w:line="240" w:lineRule="auto"/>
        <w:ind w:firstLine="5670"/>
        <w:rPr>
          <w:rFonts w:ascii="Times New Roman" w:hAnsi="Times New Roman" w:cs="Times New Roman"/>
          <w:bCs/>
          <w:sz w:val="28"/>
          <w:szCs w:val="28"/>
        </w:rPr>
      </w:pPr>
    </w:p>
    <w:p w:rsidR="0031158F" w:rsidRDefault="00C57638" w:rsidP="004F2631">
      <w:pPr>
        <w:jc w:val="center"/>
        <w:rPr>
          <w:rFonts w:ascii="Times New Roman" w:hAnsi="Times New Roman" w:cs="Times New Roman"/>
          <w:b/>
          <w:sz w:val="28"/>
        </w:rPr>
      </w:pPr>
      <w:bookmarkStart w:id="0" w:name="_GoBack"/>
      <w:r w:rsidRPr="00C57638">
        <w:rPr>
          <w:rFonts w:eastAsia="Calibri" w:cs="Times New Roman"/>
          <w:noProof/>
          <w:color w:val="auto"/>
          <w:kern w:val="0"/>
          <w:lang w:eastAsia="ru-RU"/>
        </w:rPr>
        <w:drawing>
          <wp:anchor distT="0" distB="0" distL="0" distR="0" simplePos="0" relativeHeight="251659264" behindDoc="1" locked="0" layoutInCell="1" allowOverlap="1" wp14:anchorId="6C555F57" wp14:editId="22377522">
            <wp:simplePos x="0" y="0"/>
            <wp:positionH relativeFrom="page">
              <wp:posOffset>152400</wp:posOffset>
            </wp:positionH>
            <wp:positionV relativeFrom="page">
              <wp:posOffset>238125</wp:posOffset>
            </wp:positionV>
            <wp:extent cx="7556500" cy="10680700"/>
            <wp:effectExtent l="0" t="0" r="6350" b="635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556500" cy="10680700"/>
                    </a:xfrm>
                    <a:prstGeom prst="rect">
                      <a:avLst/>
                    </a:prstGeom>
                  </pic:spPr>
                </pic:pic>
              </a:graphicData>
            </a:graphic>
          </wp:anchor>
        </w:drawing>
      </w:r>
      <w:bookmarkEnd w:id="0"/>
    </w:p>
    <w:p w:rsidR="0031158F" w:rsidRDefault="0031158F" w:rsidP="004F2631">
      <w:pPr>
        <w:jc w:val="center"/>
        <w:rPr>
          <w:rFonts w:ascii="Times New Roman" w:hAnsi="Times New Roman" w:cs="Times New Roman"/>
          <w:b/>
          <w:sz w:val="28"/>
        </w:rPr>
      </w:pPr>
    </w:p>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Примерная адаптированная основная общеобразовательная программа образования (далее ―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 xml:space="preserve">альными нарушениями) заложены дифференцированный и </w:t>
      </w: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b/>
          <w:bCs/>
          <w:i/>
          <w:iCs/>
          <w:color w:val="auto"/>
          <w:sz w:val="28"/>
          <w:szCs w:val="28"/>
        </w:rPr>
        <w:t>Деятельностный</w:t>
      </w:r>
      <w:proofErr w:type="spellEnd"/>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 xml:space="preserve">вания с учетом специфики развития </w:t>
      </w:r>
      <w:r>
        <w:rPr>
          <w:rFonts w:ascii="Times New Roman" w:hAnsi="Times New Roman" w:cs="Times New Roman"/>
          <w:color w:val="auto"/>
          <w:sz w:val="28"/>
          <w:szCs w:val="28"/>
        </w:rPr>
        <w:lastRenderedPageBreak/>
        <w:t>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образования для обучающихся с умственной от</w:t>
      </w:r>
      <w:r>
        <w:rPr>
          <w:rFonts w:ascii="Times New Roman" w:hAnsi="Times New Roman" w:cs="Times New Roman"/>
          <w:color w:val="auto"/>
          <w:sz w:val="28"/>
          <w:szCs w:val="28"/>
        </w:rPr>
        <w:softHyphen/>
        <w:t xml:space="preserve">сталостью (интеллектуальными нарушениями) реализация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прочное усвоение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1"/>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Pr>
          <w:rFonts w:ascii="Times New Roman" w:hAnsi="Times New Roman" w:cs="Times New Roman"/>
          <w:color w:val="auto"/>
          <w:sz w:val="28"/>
          <w:szCs w:val="28"/>
        </w:rPr>
        <w:t>практико</w:t>
      </w:r>
      <w:proofErr w:type="spellEnd"/>
      <w:r>
        <w:rPr>
          <w:rFonts w:ascii="Times New Roman" w:hAnsi="Times New Roman" w:cs="Times New Roman"/>
          <w:color w:val="auto"/>
          <w:sz w:val="28"/>
          <w:szCs w:val="28"/>
        </w:rPr>
        <w:t xml:space="preserve">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xml:space="preserve"> принциппреемственности, предполагающий взаимосвязь и непрерывность образования обучающихся с умственной 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56295B" w:rsidRDefault="0056295B"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t>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w:t>
      </w:r>
      <w:r>
        <w:rPr>
          <w:caps w:val="0"/>
          <w:color w:val="auto"/>
        </w:rPr>
        <w:lastRenderedPageBreak/>
        <w:t>(включая организационные формы на основе сетевого взаимодействия), проведении спортивных, творческих и др. соревнований;</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w:t>
      </w:r>
      <w:proofErr w:type="spellEnd"/>
      <w:r>
        <w:rPr>
          <w:rFonts w:ascii="Times New Roman" w:hAnsi="Times New Roman" w:cs="Times New Roman"/>
          <w:color w:val="auto"/>
          <w:sz w:val="28"/>
          <w:szCs w:val="28"/>
        </w:rPr>
        <w:t>-пропедевтических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4A1433" w:rsidRDefault="004A1433">
      <w:pPr>
        <w:spacing w:before="120" w:after="0" w:line="240" w:lineRule="auto"/>
        <w:jc w:val="center"/>
        <w:rPr>
          <w:rFonts w:ascii="Times New Roman" w:hAnsi="Times New Roman" w:cs="Times New Roman"/>
          <w:b/>
          <w:sz w:val="28"/>
          <w:szCs w:val="28"/>
        </w:rPr>
      </w:pP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lastRenderedPageBreak/>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proofErr w:type="gramStart"/>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roofErr w:type="gramEnd"/>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 xml:space="preserve">стимуляция познавательной активности, формирование позитивного </w:t>
      </w:r>
      <w:r>
        <w:rPr>
          <w:rFonts w:ascii="Times New Roman" w:hAnsi="Times New Roman" w:cs="Times New Roman"/>
          <w:b w:val="0"/>
          <w:caps w:val="0"/>
          <w:sz w:val="28"/>
          <w:szCs w:val="28"/>
        </w:rPr>
        <w:lastRenderedPageBreak/>
        <w:t>отношения к окружающему миру.</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адекватных</w:t>
      </w:r>
      <w:proofErr w:type="spellEnd"/>
      <w:r>
        <w:rPr>
          <w:rFonts w:ascii="Times New Roman" w:hAnsi="Times New Roman" w:cs="Times New Roman"/>
          <w:sz w:val="28"/>
          <w:szCs w:val="28"/>
        </w:rPr>
        <w:t xml:space="preserve">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навыков</w:t>
      </w:r>
      <w:proofErr w:type="spellEnd"/>
      <w:r>
        <w:rPr>
          <w:rFonts w:ascii="Times New Roman" w:hAnsi="Times New Roman" w:cs="Times New Roman"/>
          <w:sz w:val="28"/>
          <w:szCs w:val="28"/>
        </w:rPr>
        <w:t xml:space="preserve">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установки</w:t>
      </w:r>
      <w:proofErr w:type="spellEnd"/>
      <w:r>
        <w:rPr>
          <w:rFonts w:ascii="Times New Roman" w:hAnsi="Times New Roman" w:cs="Times New Roman"/>
          <w:sz w:val="28"/>
          <w:szCs w:val="28"/>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w:t>
      </w:r>
      <w:r>
        <w:rPr>
          <w:rFonts w:ascii="Times New Roman" w:hAnsi="Times New Roman" w:cs="Times New Roman"/>
          <w:sz w:val="28"/>
          <w:szCs w:val="28"/>
        </w:rPr>
        <w:lastRenderedPageBreak/>
        <w:t xml:space="preserve">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lastRenderedPageBreak/>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w:t>
      </w:r>
      <w:proofErr w:type="gramStart"/>
      <w:r>
        <w:rPr>
          <w:sz w:val="28"/>
          <w:szCs w:val="28"/>
        </w:rPr>
        <w:t>кст всл</w:t>
      </w:r>
      <w:proofErr w:type="gramEnd"/>
      <w:r>
        <w:rPr>
          <w:sz w:val="28"/>
          <w:szCs w:val="28"/>
        </w:rPr>
        <w:t>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lastRenderedPageBreak/>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i/>
          <w:sz w:val="28"/>
          <w:szCs w:val="28"/>
        </w:rPr>
        <w:t>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rsidP="0031659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Оценка личностных результатовпредполагает, прежде всего, оценкупродвижения ребенка в овладении социальными (жизненными) </w:t>
      </w:r>
      <w:r>
        <w:rPr>
          <w:rFonts w:ascii="Times New Roman" w:hAnsi="Times New Roman" w:cs="Times New Roman"/>
          <w:color w:val="auto"/>
          <w:sz w:val="28"/>
          <w:szCs w:val="28"/>
        </w:rPr>
        <w:lastRenderedPageBreak/>
        <w:t>компетенциями, которые, в конечном итоге, составляют основу этих результатов.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w:t>
            </w:r>
            <w:proofErr w:type="gramStart"/>
            <w:r>
              <w:rPr>
                <w:rFonts w:ascii="Times New Roman" w:hAnsi="Times New Roman" w:cs="Times New Roman"/>
                <w:color w:val="auto"/>
                <w:sz w:val="24"/>
                <w:szCs w:val="24"/>
              </w:rPr>
              <w:t>со</w:t>
            </w:r>
            <w:proofErr w:type="gramEnd"/>
            <w:r>
              <w:rPr>
                <w:rFonts w:ascii="Times New Roman" w:hAnsi="Times New Roman" w:cs="Times New Roman"/>
                <w:color w:val="auto"/>
                <w:sz w:val="24"/>
                <w:szCs w:val="24"/>
              </w:rPr>
              <w:t xml:space="preserve">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sz w:val="28"/>
          <w:szCs w:val="28"/>
        </w:rPr>
        <w:lastRenderedPageBreak/>
        <w:t>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r w:rsidR="005B5BE4" w:rsidRPr="00912D8C">
        <w:rPr>
          <w:rFonts w:ascii="Times New Roman" w:hAnsi="Times New Roman" w:cs="Times New Roman"/>
          <w:color w:val="auto"/>
          <w:sz w:val="28"/>
          <w:szCs w:val="28"/>
        </w:rPr>
        <w:t>условиях</w:t>
      </w:r>
      <w:proofErr w:type="spellEnd"/>
      <w:r w:rsidR="005B5BE4" w:rsidRPr="00912D8C">
        <w:rPr>
          <w:rFonts w:ascii="Times New Roman" w:hAnsi="Times New Roman" w:cs="Times New Roman"/>
          <w:color w:val="auto"/>
          <w:sz w:val="28"/>
          <w:szCs w:val="28"/>
        </w:rPr>
        <w:t>.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w:t>
      </w:r>
      <w:r>
        <w:rPr>
          <w:rFonts w:ascii="Times New Roman" w:hAnsi="Times New Roman" w:cs="Times New Roman"/>
          <w:color w:val="auto"/>
          <w:sz w:val="28"/>
          <w:szCs w:val="28"/>
        </w:rPr>
        <w:lastRenderedPageBreak/>
        <w:t>(интеллектуальными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6E5931" w:rsidRDefault="006E5931" w:rsidP="006E5931">
      <w:pPr>
        <w:pStyle w:val="afe"/>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lastRenderedPageBreak/>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xml:space="preserve">. Определение </w:t>
      </w:r>
      <w:r w:rsidR="00AD1550">
        <w:rPr>
          <w:rFonts w:ascii="Times New Roman" w:hAnsi="Times New Roman" w:cs="Times New Roman"/>
          <w:bCs/>
          <w:color w:val="auto"/>
          <w:sz w:val="28"/>
          <w:szCs w:val="28"/>
        </w:rPr>
        <w:lastRenderedPageBreak/>
        <w:t>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w:t>
      </w:r>
      <w:r>
        <w:rPr>
          <w:rFonts w:ascii="Times New Roman" w:hAnsi="Times New Roman" w:cs="Times New Roman"/>
          <w:color w:val="auto"/>
          <w:sz w:val="28"/>
          <w:szCs w:val="28"/>
        </w:rPr>
        <w:lastRenderedPageBreak/>
        <w:t>людей, кличек животных; обозначение на письме буквами сочетания гласных после шипящих (</w:t>
      </w:r>
      <w:proofErr w:type="spell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w:t>
      </w:r>
      <w:r>
        <w:rPr>
          <w:rFonts w:ascii="Times New Roman" w:hAnsi="Times New Roman" w:cs="Times New Roman"/>
          <w:i/>
          <w:iCs/>
          <w:color w:val="auto"/>
          <w:sz w:val="28"/>
          <w:szCs w:val="28"/>
        </w:rPr>
        <w:lastRenderedPageBreak/>
        <w:t xml:space="preserve">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w:t>
      </w:r>
      <w:r>
        <w:rPr>
          <w:rFonts w:ascii="Times New Roman" w:hAnsi="Times New Roman" w:cs="Times New Roman"/>
          <w:color w:val="auto"/>
          <w:sz w:val="28"/>
          <w:szCs w:val="28"/>
        </w:rPr>
        <w:lastRenderedPageBreak/>
        <w:t>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lastRenderedPageBreak/>
        <w:t>Речевая практика</w:t>
      </w:r>
    </w:p>
    <w:p w:rsidR="005B5BE4" w:rsidRDefault="005B5BE4">
      <w:pPr>
        <w:pStyle w:val="aff2"/>
        <w:spacing w:after="0" w:line="36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w:t>
      </w:r>
      <w:r>
        <w:rPr>
          <w:rFonts w:ascii="Times New Roman" w:hAnsi="Times New Roman"/>
          <w:sz w:val="28"/>
          <w:szCs w:val="28"/>
        </w:rPr>
        <w:lastRenderedPageBreak/>
        <w:t xml:space="preserve">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w:t>
      </w:r>
      <w:proofErr w:type="gramStart"/>
      <w:r>
        <w:rPr>
          <w:rFonts w:ascii="Times New Roman" w:hAnsi="Times New Roman"/>
          <w:sz w:val="28"/>
          <w:szCs w:val="28"/>
        </w:rPr>
        <w:t>Познакомься</w:t>
      </w:r>
      <w:proofErr w:type="gramEnd"/>
      <w:r>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8"/>
          <w:szCs w:val="28"/>
        </w:rPr>
        <w:t>и(</w:t>
      </w:r>
      <w:proofErr w:type="gramEnd"/>
      <w:r>
        <w:rPr>
          <w:rFonts w:ascii="Times New Roman" w:hAnsi="Times New Roman"/>
          <w:sz w:val="28"/>
          <w:szCs w:val="28"/>
        </w:rPr>
        <w:t xml:space="preserve">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w:t>
      </w:r>
      <w:proofErr w:type="gramStart"/>
      <w:r>
        <w:rPr>
          <w:rFonts w:ascii="Times New Roman" w:hAnsi="Times New Roman"/>
          <w:sz w:val="28"/>
          <w:szCs w:val="28"/>
        </w:rPr>
        <w:t>, «</w:t>
      </w:r>
      <w:proofErr w:type="gramEnd"/>
      <w:r>
        <w:rPr>
          <w:rFonts w:ascii="Times New Roman" w:hAnsi="Times New Roman"/>
          <w:sz w:val="28"/>
          <w:szCs w:val="28"/>
        </w:rPr>
        <w:t xml:space="preserve">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личностных </w:t>
      </w:r>
      <w:proofErr w:type="gramStart"/>
      <w:r>
        <w:rPr>
          <w:rFonts w:ascii="Times New Roman" w:hAnsi="Times New Roman"/>
          <w:sz w:val="28"/>
          <w:szCs w:val="28"/>
        </w:rPr>
        <w:t>качеств</w:t>
      </w:r>
      <w:proofErr w:type="gramEnd"/>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lastRenderedPageBreak/>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w:t>
      </w:r>
      <w:r>
        <w:rPr>
          <w:sz w:val="28"/>
          <w:szCs w:val="28"/>
        </w:rPr>
        <w:lastRenderedPageBreak/>
        <w:t>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w:t>
      </w:r>
      <w:r>
        <w:rPr>
          <w:rFonts w:ascii="Times New Roman" w:hAnsi="Times New Roman" w:cs="Times New Roman"/>
          <w:color w:val="auto"/>
          <w:sz w:val="28"/>
          <w:szCs w:val="28"/>
        </w:rPr>
        <w:lastRenderedPageBreak/>
        <w:t>(миллиметр,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w:t>
      </w:r>
      <w:r>
        <w:rPr>
          <w:rFonts w:ascii="Times New Roman" w:hAnsi="Times New Roman" w:cs="Times New Roman"/>
          <w:color w:val="auto"/>
          <w:sz w:val="28"/>
          <w:szCs w:val="28"/>
        </w:rPr>
        <w:lastRenderedPageBreak/>
        <w:t xml:space="preserve">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lastRenderedPageBreak/>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lastRenderedPageBreak/>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lastRenderedPageBreak/>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roofErr w:type="gramStart"/>
      <w:r>
        <w:rPr>
          <w:rFonts w:ascii="Times New Roman" w:hAnsi="Times New Roman" w:cs="Times New Roman"/>
          <w:color w:val="auto"/>
          <w:sz w:val="28"/>
          <w:szCs w:val="28"/>
        </w:rPr>
        <w:t xml:space="preserve"> .</w:t>
      </w:r>
      <w:proofErr w:type="gramEnd"/>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proofErr w:type="gramStart"/>
      <w:r>
        <w:rPr>
          <w:rFonts w:ascii="Times New Roman" w:hAnsi="Times New Roman"/>
          <w:color w:val="auto"/>
          <w:sz w:val="28"/>
          <w:szCs w:val="28"/>
        </w:rPr>
        <w:t>:ч</w:t>
      </w:r>
      <w:proofErr w:type="gramEnd"/>
      <w:r>
        <w:rPr>
          <w:rFonts w:ascii="Times New Roman" w:hAnsi="Times New Roman"/>
          <w:color w:val="auto"/>
          <w:sz w:val="28"/>
          <w:szCs w:val="28"/>
        </w:rPr>
        <w:t>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w:t>
      </w:r>
      <w:r>
        <w:rPr>
          <w:rFonts w:ascii="Times New Roman" w:hAnsi="Times New Roman"/>
          <w:color w:val="auto"/>
          <w:sz w:val="28"/>
          <w:szCs w:val="28"/>
        </w:rPr>
        <w:lastRenderedPageBreak/>
        <w:t xml:space="preserve">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roofErr w:type="gramStart"/>
      <w:r>
        <w:rPr>
          <w:rFonts w:ascii="Times New Roman" w:hAnsi="Times New Roman" w:cs="Times New Roman"/>
          <w:color w:val="auto"/>
          <w:sz w:val="28"/>
          <w:szCs w:val="28"/>
        </w:rPr>
        <w:t>..</w:t>
      </w:r>
      <w:proofErr w:type="gramEnd"/>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color w:val="auto"/>
          <w:sz w:val="28"/>
          <w:szCs w:val="28"/>
          <w:shd w:val="clear" w:color="auto" w:fill="FFFFFF"/>
        </w:rPr>
        <w:t>дляразвития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Pr>
          <w:rStyle w:val="apple-converted-space"/>
          <w:rFonts w:ascii="Times New Roman" w:hAnsi="Times New Roman" w:cs="Times New Roman"/>
          <w:color w:val="auto"/>
          <w:sz w:val="28"/>
          <w:szCs w:val="28"/>
          <w:shd w:val="clear" w:color="auto" w:fill="FFFFFF"/>
        </w:rPr>
        <w:t>под</w:t>
      </w:r>
      <w:proofErr w:type="gramEnd"/>
      <w:r>
        <w:rPr>
          <w:rStyle w:val="apple-converted-space"/>
          <w:rFonts w:ascii="Times New Roman" w:hAnsi="Times New Roman" w:cs="Times New Roman"/>
          <w:color w:val="auto"/>
          <w:sz w:val="28"/>
          <w:szCs w:val="28"/>
          <w:shd w:val="clear" w:color="auto" w:fill="FFFFFF"/>
        </w:rPr>
        <w:t>,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приемы кистевого </w:t>
      </w:r>
      <w:proofErr w:type="spellStart"/>
      <w:r>
        <w:rPr>
          <w:rStyle w:val="apple-converted-space"/>
          <w:rFonts w:ascii="Times New Roman" w:hAnsi="Times New Roman" w:cs="Times New Roman"/>
          <w:i/>
          <w:color w:val="auto"/>
          <w:sz w:val="28"/>
          <w:szCs w:val="28"/>
          <w:shd w:val="clear" w:color="auto" w:fill="FFFFFF"/>
        </w:rPr>
        <w:t>письма</w:t>
      </w:r>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Понятия:«цвет»,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А. Куинджи, А Саврасов, И</w:t>
      </w:r>
      <w:proofErr w:type="gramStart"/>
      <w:r>
        <w:rPr>
          <w:rStyle w:val="apple-converted-space"/>
          <w:rFonts w:ascii="Times New Roman" w:hAnsi="Times New Roman" w:cs="Times New Roman"/>
          <w:sz w:val="28"/>
          <w:szCs w:val="28"/>
          <w:shd w:val="clear" w:color="auto" w:fill="FFFFFF"/>
        </w:rPr>
        <w:t xml:space="preserve"> .</w:t>
      </w:r>
      <w:proofErr w:type="gramEnd"/>
      <w:r>
        <w:rPr>
          <w:rStyle w:val="apple-converted-space"/>
          <w:rFonts w:ascii="Times New Roman" w:hAnsi="Times New Roman" w:cs="Times New Roman"/>
          <w:sz w:val="28"/>
          <w:szCs w:val="28"/>
          <w:shd w:val="clear" w:color="auto" w:fill="FFFFFF"/>
        </w:rPr>
        <w:t xml:space="preserve">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proofErr w:type="gramStart"/>
      <w:r>
        <w:rPr>
          <w:rFonts w:ascii="Times New Roman" w:hAnsi="Times New Roman"/>
          <w:sz w:val="28"/>
          <w:szCs w:val="28"/>
        </w:rPr>
        <w:t>;п</w:t>
      </w:r>
      <w:proofErr w:type="gramEnd"/>
      <w:r>
        <w:rPr>
          <w:rFonts w:ascii="Times New Roman" w:hAnsi="Times New Roman"/>
          <w:sz w:val="28"/>
          <w:szCs w:val="28"/>
        </w:rPr>
        <w:t>роволока, пластилин, скорлупа ореха.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различение </w:t>
      </w:r>
      <w:proofErr w:type="gramStart"/>
      <w:r>
        <w:rPr>
          <w:rFonts w:ascii="Times New Roman" w:hAnsi="Times New Roman" w:cs="Times New Roman"/>
          <w:color w:val="auto"/>
          <w:sz w:val="28"/>
          <w:szCs w:val="28"/>
        </w:rPr>
        <w:t>красивого</w:t>
      </w:r>
      <w:proofErr w:type="gramEnd"/>
      <w:r>
        <w:rPr>
          <w:rFonts w:ascii="Times New Roman" w:hAnsi="Times New Roman" w:cs="Times New Roman"/>
          <w:color w:val="auto"/>
          <w:sz w:val="28"/>
          <w:szCs w:val="28"/>
        </w:rPr>
        <w:t xml:space="preserve">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w:t>
      </w:r>
      <w:r>
        <w:rPr>
          <w:rFonts w:ascii="Times New Roman" w:hAnsi="Times New Roman" w:cs="Times New Roman"/>
          <w:color w:val="auto"/>
          <w:sz w:val="28"/>
          <w:szCs w:val="28"/>
        </w:rPr>
        <w:lastRenderedPageBreak/>
        <w:t xml:space="preserve">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 xml:space="preserve">Воспитание трудолюбия, творческого отношения к учению, труду,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FA7F3D" w:rsidRDefault="00FA7F3D">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p>
    <w:p w:rsidR="00E25481" w:rsidRDefault="00E2548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p>
    <w:p w:rsidR="00E25481" w:rsidRDefault="00E2548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p>
    <w:p w:rsidR="00E25481" w:rsidRDefault="00E2548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p>
    <w:p w:rsidR="00E25481" w:rsidRDefault="00E2548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p>
    <w:p w:rsidR="00E25481" w:rsidRDefault="00E2548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p>
    <w:p w:rsidR="00E25481" w:rsidRDefault="00E2548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p>
    <w:p w:rsidR="008363B5" w:rsidRDefault="008363B5" w:rsidP="00FC52CE">
      <w:pPr>
        <w:pStyle w:val="afe"/>
        <w:spacing w:line="360" w:lineRule="auto"/>
        <w:jc w:val="center"/>
        <w:rPr>
          <w:rFonts w:ascii="Times New Roman" w:hAnsi="Times New Roman"/>
          <w:b/>
          <w:sz w:val="28"/>
          <w:szCs w:val="28"/>
        </w:rPr>
      </w:pPr>
      <w:r w:rsidRPr="00B022E4">
        <w:rPr>
          <w:rFonts w:ascii="Times New Roman" w:hAnsi="Times New Roman"/>
          <w:b/>
          <w:sz w:val="28"/>
          <w:szCs w:val="28"/>
        </w:rPr>
        <w:lastRenderedPageBreak/>
        <w:t>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p>
    <w:p w:rsidR="00BC1A8E" w:rsidRDefault="00BC1A8E" w:rsidP="00BC1A8E">
      <w:pPr>
        <w:pStyle w:val="afe"/>
        <w:spacing w:line="360" w:lineRule="auto"/>
        <w:rPr>
          <w:rFonts w:ascii="Times New Roman" w:hAnsi="Times New Roman"/>
          <w:b/>
          <w:spacing w:val="2"/>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DB630D" w:rsidRDefault="00BC1A8E" w:rsidP="002B160B">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lastRenderedPageBreak/>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2"/>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Качество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317985">
        <w:rPr>
          <w:rFonts w:ascii="Times New Roman" w:hAnsi="Times New Roman"/>
          <w:i/>
          <w:sz w:val="28"/>
          <w:szCs w:val="28"/>
        </w:rPr>
        <w:t>импрессивной</w:t>
      </w:r>
      <w:proofErr w:type="spellEnd"/>
      <w:r w:rsidRPr="00317985">
        <w:rPr>
          <w:rFonts w:ascii="Times New Roman" w:hAnsi="Times New Roman"/>
          <w:i/>
          <w:sz w:val="28"/>
          <w:szCs w:val="28"/>
        </w:rPr>
        <w:t xml:space="preserve">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использование предметов, жестов, взгляда, шумовых, голосовых, </w:t>
      </w:r>
      <w:proofErr w:type="spellStart"/>
      <w:r w:rsidRPr="00317985">
        <w:rPr>
          <w:rFonts w:ascii="Times New Roman" w:hAnsi="Times New Roman"/>
          <w:sz w:val="28"/>
          <w:szCs w:val="28"/>
        </w:rPr>
        <w:t>речеподражательных</w:t>
      </w:r>
      <w:proofErr w:type="spellEnd"/>
      <w:r w:rsidRPr="00317985">
        <w:rPr>
          <w:rFonts w:ascii="Times New Roman" w:hAnsi="Times New Roman"/>
          <w:sz w:val="28"/>
          <w:szCs w:val="28"/>
        </w:rPr>
        <w:t xml:space="preserve">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w:t>
      </w:r>
      <w:proofErr w:type="spellStart"/>
      <w:r w:rsidRPr="00317985">
        <w:rPr>
          <w:rFonts w:ascii="Times New Roman" w:hAnsi="Times New Roman"/>
          <w:i/>
          <w:sz w:val="28"/>
          <w:szCs w:val="28"/>
        </w:rPr>
        <w:t>дочисловые</w:t>
      </w:r>
      <w:proofErr w:type="spellEnd"/>
      <w:r w:rsidRPr="00317985">
        <w:rPr>
          <w:rFonts w:ascii="Times New Roman" w:hAnsi="Times New Roman"/>
          <w:i/>
          <w:sz w:val="28"/>
          <w:szCs w:val="28"/>
        </w:rPr>
        <w:t>),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себекак «Я»,осознание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8B29D6" w:rsidRPr="00317985" w:rsidRDefault="008B29D6" w:rsidP="008B29D6">
      <w:pPr>
        <w:pStyle w:val="afe"/>
        <w:spacing w:line="360" w:lineRule="auto"/>
        <w:ind w:firstLine="708"/>
        <w:jc w:val="both"/>
        <w:rPr>
          <w:rFonts w:ascii="Times New Roman" w:hAnsi="Times New Roman"/>
          <w:sz w:val="28"/>
          <w:szCs w:val="28"/>
        </w:rPr>
      </w:pPr>
    </w:p>
    <w:p w:rsidR="00BC1A8E" w:rsidRPr="003E4D4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w:t>
      </w:r>
      <w:proofErr w:type="spellStart"/>
      <w:r w:rsidRPr="00317985">
        <w:rPr>
          <w:rFonts w:ascii="Times New Roman" w:hAnsi="Times New Roman"/>
          <w:bCs/>
          <w:sz w:val="28"/>
          <w:szCs w:val="28"/>
        </w:rPr>
        <w:t>неуспешности</w:t>
      </w:r>
      <w:proofErr w:type="spellEnd"/>
      <w:r w:rsidRPr="00317985">
        <w:rPr>
          <w:rFonts w:ascii="Times New Roman" w:hAnsi="Times New Roman"/>
          <w:bCs/>
          <w:sz w:val="28"/>
          <w:szCs w:val="28"/>
        </w:rPr>
        <w:t xml:space="preserve">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lastRenderedPageBreak/>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proofErr w:type="gramStart"/>
      <w:r w:rsidRPr="00317985">
        <w:rPr>
          <w:rFonts w:ascii="Times New Roman" w:hAnsi="Times New Roman"/>
          <w:bCs/>
          <w:sz w:val="28"/>
          <w:szCs w:val="28"/>
        </w:rPr>
        <w:t>что обучающийся знает и умеет на конец учебного периода,</w:t>
      </w:r>
      <w:proofErr w:type="gramEnd"/>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Default="00BC1A8E" w:rsidP="00D92A92">
      <w:pPr>
        <w:pStyle w:val="afe"/>
        <w:spacing w:line="360" w:lineRule="auto"/>
        <w:jc w:val="center"/>
        <w:rPr>
          <w:rFonts w:ascii="Times New Roman" w:hAnsi="Times New Roman"/>
          <w:b/>
          <w:sz w:val="28"/>
          <w:szCs w:val="28"/>
        </w:rPr>
      </w:pPr>
      <w:r>
        <w:rPr>
          <w:rFonts w:ascii="Times New Roman" w:hAnsi="Times New Roman"/>
          <w:b/>
          <w:sz w:val="28"/>
          <w:szCs w:val="28"/>
        </w:rPr>
        <w:t>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E4D41">
        <w:rPr>
          <w:rFonts w:ascii="Times New Roman" w:hAnsi="Times New Roman"/>
          <w:sz w:val="28"/>
          <w:szCs w:val="28"/>
        </w:rPr>
        <w:t>образования</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rPr>
          <w:rFonts w:ascii="Times New Roman" w:hAnsi="Times New Roman"/>
          <w:b/>
          <w:sz w:val="28"/>
          <w:szCs w:val="28"/>
        </w:rPr>
      </w:pPr>
    </w:p>
    <w:p w:rsidR="00DB630D" w:rsidRDefault="00BC1A8E" w:rsidP="008B29D6">
      <w:pPr>
        <w:pStyle w:val="afe"/>
        <w:spacing w:line="360" w:lineRule="auto"/>
        <w:jc w:val="center"/>
        <w:rPr>
          <w:rFonts w:ascii="Times New Roman" w:hAnsi="Times New Roman"/>
          <w:b/>
          <w:i/>
          <w:sz w:val="28"/>
          <w:szCs w:val="28"/>
        </w:rPr>
      </w:pP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 xml:space="preserve">о-развивающей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lastRenderedPageBreak/>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proofErr w:type="spellStart"/>
      <w:r w:rsidRPr="000D7B48">
        <w:rPr>
          <w:rFonts w:ascii="Times New Roman" w:hAnsi="Times New Roman"/>
          <w:i/>
          <w:sz w:val="28"/>
          <w:szCs w:val="28"/>
        </w:rPr>
        <w:t>Импрессивная</w:t>
      </w:r>
      <w:proofErr w:type="spellEnd"/>
      <w:r w:rsidRPr="000D7B48">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комплексов.Называние (употребление)  простых по звуковому составу слов (мама, папа, дядя и др.).Называние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 xml:space="preserve">Называние (употребление) обобщающих понятий (посуда, мебель, игрушки, одежда, </w:t>
      </w:r>
      <w:r w:rsidRPr="000D7B48">
        <w:rPr>
          <w:rFonts w:ascii="Times New Roman" w:hAnsi="Times New Roman"/>
          <w:bCs/>
          <w:kern w:val="2"/>
          <w:sz w:val="28"/>
          <w:szCs w:val="28"/>
        </w:rPr>
        <w:lastRenderedPageBreak/>
        <w:t>обувь, животные, овощи, фрукты, бытовые приборы, школьные принадлежности, продукты, транспорт, птицы и др.)</w:t>
      </w:r>
      <w:proofErr w:type="gramStart"/>
      <w:r w:rsidRPr="000D7B48">
        <w:rPr>
          <w:rFonts w:ascii="Times New Roman" w:hAnsi="Times New Roman"/>
          <w:bCs/>
          <w:kern w:val="2"/>
          <w:sz w:val="28"/>
          <w:szCs w:val="28"/>
        </w:rPr>
        <w:t>.Н</w:t>
      </w:r>
      <w:proofErr w:type="gramEnd"/>
      <w:r w:rsidRPr="000D7B48">
        <w:rPr>
          <w:rFonts w:ascii="Times New Roman" w:hAnsi="Times New Roman"/>
          <w:bCs/>
          <w:kern w:val="2"/>
          <w:sz w:val="28"/>
          <w:szCs w:val="28"/>
        </w:rPr>
        <w:t>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w:t>
      </w:r>
      <w:proofErr w:type="gramStart"/>
      <w:r w:rsidRPr="000D7B48">
        <w:rPr>
          <w:rFonts w:ascii="Times New Roman" w:hAnsi="Times New Roman"/>
          <w:bCs/>
          <w:kern w:val="2"/>
          <w:sz w:val="28"/>
          <w:szCs w:val="28"/>
        </w:rPr>
        <w:t>.Н</w:t>
      </w:r>
      <w:proofErr w:type="gramEnd"/>
      <w:r w:rsidRPr="000D7B48">
        <w:rPr>
          <w:rFonts w:ascii="Times New Roman" w:hAnsi="Times New Roman"/>
          <w:bCs/>
          <w:kern w:val="2"/>
          <w:sz w:val="28"/>
          <w:szCs w:val="28"/>
        </w:rPr>
        <w:t>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proofErr w:type="gramStart"/>
      <w:r w:rsidRPr="00BE2403">
        <w:rPr>
          <w:rFonts w:ascii="Times New Roman" w:hAnsi="Times New Roman"/>
          <w:bCs/>
          <w:kern w:val="2"/>
          <w:sz w:val="28"/>
          <w:szCs w:val="28"/>
        </w:rPr>
        <w:t>.</w:t>
      </w:r>
      <w:r>
        <w:rPr>
          <w:rFonts w:ascii="Times New Roman" w:hAnsi="Times New Roman"/>
          <w:bCs/>
          <w:kern w:val="2"/>
          <w:sz w:val="28"/>
          <w:szCs w:val="28"/>
        </w:rPr>
        <w:t>И</w:t>
      </w:r>
      <w:proofErr w:type="gramEnd"/>
      <w:r>
        <w:rPr>
          <w:rFonts w:ascii="Times New Roman" w:hAnsi="Times New Roman"/>
          <w:bCs/>
          <w:kern w:val="2"/>
          <w:sz w:val="28"/>
          <w:szCs w:val="28"/>
        </w:rPr>
        <w:t>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r w:rsidRPr="00BE2403">
        <w:rPr>
          <w:rFonts w:ascii="Times New Roman" w:hAnsi="Times New Roman"/>
          <w:bCs/>
          <w:kern w:val="2"/>
          <w:sz w:val="28"/>
          <w:szCs w:val="28"/>
        </w:rPr>
        <w:t xml:space="preserve">Использование графического изображения (электронного устройства)  </w:t>
      </w:r>
      <w:r w:rsidRPr="00BE2403">
        <w:rPr>
          <w:rFonts w:ascii="Times New Roman" w:hAnsi="Times New Roman"/>
          <w:bCs/>
          <w:kern w:val="2"/>
          <w:sz w:val="28"/>
          <w:szCs w:val="28"/>
        </w:rPr>
        <w:lastRenderedPageBreak/>
        <w:t>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BE2403">
        <w:rPr>
          <w:rFonts w:ascii="Times New Roman" w:hAnsi="Times New Roman"/>
          <w:bCs/>
          <w:kern w:val="2"/>
          <w:sz w:val="28"/>
          <w:szCs w:val="28"/>
        </w:rPr>
        <w:t>.И</w:t>
      </w:r>
      <w:proofErr w:type="gramEnd"/>
      <w:r w:rsidRPr="00BE2403">
        <w:rPr>
          <w:rFonts w:ascii="Times New Roman" w:hAnsi="Times New Roman"/>
          <w:bCs/>
          <w:kern w:val="2"/>
          <w:sz w:val="28"/>
          <w:szCs w:val="28"/>
        </w:rPr>
        <w:t>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lastRenderedPageBreak/>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rPr>
        <w:t>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w:t>
      </w:r>
      <w:r w:rsidRPr="00317985">
        <w:rPr>
          <w:rFonts w:ascii="Times New Roman" w:hAnsi="Times New Roman"/>
          <w:sz w:val="28"/>
          <w:szCs w:val="28"/>
        </w:rPr>
        <w:lastRenderedPageBreak/>
        <w:t xml:space="preserve">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proofErr w:type="gramStart"/>
      <w:r>
        <w:rPr>
          <w:rFonts w:ascii="Times New Roman" w:hAnsi="Times New Roman"/>
          <w:sz w:val="28"/>
          <w:szCs w:val="28"/>
        </w:rPr>
        <w:t>)</w:t>
      </w:r>
      <w:r w:rsidRPr="00317985">
        <w:rPr>
          <w:rFonts w:ascii="Times New Roman" w:hAnsi="Times New Roman"/>
          <w:sz w:val="28"/>
          <w:szCs w:val="28"/>
        </w:rPr>
        <w:t>п</w:t>
      </w:r>
      <w:proofErr w:type="gramEnd"/>
      <w:r w:rsidRPr="00317985">
        <w:rPr>
          <w:rFonts w:ascii="Times New Roman" w:hAnsi="Times New Roman"/>
          <w:sz w:val="28"/>
          <w:szCs w:val="28"/>
        </w:rPr>
        <w:t xml:space="preserve">редметовпо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ами</w:t>
      </w:r>
      <w:proofErr w:type="gramStart"/>
      <w:r>
        <w:rPr>
          <w:rFonts w:ascii="Times New Roman" w:hAnsi="Times New Roman"/>
          <w:iCs/>
          <w:sz w:val="28"/>
          <w:szCs w:val="28"/>
        </w:rPr>
        <w:t>.</w:t>
      </w:r>
      <w:r w:rsidRPr="00317985">
        <w:rPr>
          <w:rFonts w:ascii="Times New Roman" w:hAnsi="Times New Roman"/>
          <w:iCs/>
          <w:sz w:val="28"/>
          <w:szCs w:val="28"/>
        </w:rPr>
        <w:t>ф</w:t>
      </w:r>
      <w:proofErr w:type="gramEnd"/>
      <w:r w:rsidRPr="00317985">
        <w:rPr>
          <w:rFonts w:ascii="Times New Roman" w:hAnsi="Times New Roman"/>
          <w:iCs/>
          <w:sz w:val="28"/>
          <w:szCs w:val="28"/>
        </w:rPr>
        <w:t xml:space="preserve">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 xml:space="preserve">круг, прямоугольник) из 2-х (3-х, 4-х) частей. Составление геометрической фигуры </w:t>
      </w:r>
      <w:r>
        <w:rPr>
          <w:rFonts w:ascii="Times New Roman" w:hAnsi="Times New Roman"/>
          <w:iCs/>
          <w:sz w:val="28"/>
          <w:szCs w:val="28"/>
        </w:rPr>
        <w:lastRenderedPageBreak/>
        <w:t>(</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r w:rsidRPr="00791D4A">
        <w:rPr>
          <w:rFonts w:ascii="Times New Roman" w:hAnsi="Times New Roman" w:cs="Times New Roman"/>
          <w:sz w:val="28"/>
          <w:szCs w:val="28"/>
        </w:rPr>
        <w:lastRenderedPageBreak/>
        <w:t>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ОКРУЖАЮЩИЙ ПРИРОДНЫЙ МИР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значенияфруктов 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w:t>
      </w:r>
      <w:r>
        <w:rPr>
          <w:rFonts w:ascii="Times New Roman CYR" w:hAnsi="Times New Roman CYR"/>
          <w:iCs/>
          <w:sz w:val="28"/>
        </w:rPr>
        <w:lastRenderedPageBreak/>
        <w:t xml:space="preserve">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 xml:space="preserve">знание строения цветов (корень, стебель, листья, цветок). Соотнесение цветения цветочно-декоративных растений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Знание значенияцветочно-декоративных растений вприроде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w:t>
      </w:r>
      <w:r w:rsidRPr="00C43BF6">
        <w:rPr>
          <w:rFonts w:ascii="Times New Roman" w:hAnsi="Times New Roman"/>
          <w:sz w:val="28"/>
        </w:rPr>
        <w:lastRenderedPageBreak/>
        <w:t>человека</w:t>
      </w:r>
      <w:r>
        <w:rPr>
          <w:rFonts w:ascii="Times New Roman" w:hAnsi="Times New Roman"/>
          <w:sz w:val="28"/>
        </w:rPr>
        <w:t xml:space="preserve">. </w:t>
      </w:r>
      <w:r>
        <w:rPr>
          <w:rFonts w:ascii="Times New Roman" w:hAnsi="Times New Roman"/>
          <w:sz w:val="28"/>
          <w:szCs w:val="28"/>
        </w:rPr>
        <w:t xml:space="preserve">Узнавание (различение)растений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xml:space="preserve">). Знание особенностей растенийприродных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xml:space="preserve">. Знание особенностей растенийприродных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w:t>
      </w:r>
      <w:r>
        <w:rPr>
          <w:rFonts w:ascii="Times New Roman" w:hAnsi="Times New Roman"/>
          <w:sz w:val="28"/>
          <w:szCs w:val="28"/>
        </w:rPr>
        <w:lastRenderedPageBreak/>
        <w:t>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(различение)домашних птиц (</w:t>
      </w:r>
      <w:r w:rsidRPr="00CD347D">
        <w:rPr>
          <w:rFonts w:ascii="Times New Roman" w:hAnsi="Times New Roman"/>
          <w:sz w:val="28"/>
          <w:szCs w:val="28"/>
        </w:rPr>
        <w:t>курица</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.Узнавание (различение)зимующих птиц (голубь, ворона, воробей, дятел, синица, снегирь, сова). Узнавание (различение)перелетных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(различение)речных насекомых (жук, бабочка, стрекоза, муравей, кузнечик, муха, комар, пчела,таракан).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w:t>
      </w:r>
      <w:r>
        <w:rPr>
          <w:rFonts w:ascii="Times New Roman" w:hAnsi="Times New Roman"/>
          <w:sz w:val="28"/>
          <w:szCs w:val="28"/>
        </w:rPr>
        <w:lastRenderedPageBreak/>
        <w:t xml:space="preserve">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равнины)в природе и жизни человека.Изображение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 xml:space="preserve">ялеса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 xml:space="preserve">ялуга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w:t>
      </w:r>
      <w:proofErr w:type="spellStart"/>
      <w:r w:rsidR="00BF4A30">
        <w:rPr>
          <w:rFonts w:ascii="Times New Roman" w:hAnsi="Times New Roman"/>
          <w:sz w:val="28"/>
          <w:szCs w:val="28"/>
        </w:rPr>
        <w:t>др</w:t>
      </w:r>
      <w:proofErr w:type="spellEnd"/>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 xml:space="preserve">яводоемов в природе и жизни человека. Соблюдение </w:t>
      </w:r>
      <w:r w:rsidRPr="008C2E48">
        <w:rPr>
          <w:rFonts w:ascii="Times New Roman" w:hAnsi="Times New Roman"/>
          <w:sz w:val="28"/>
          <w:szCs w:val="28"/>
        </w:rPr>
        <w:t xml:space="preserve">правилповедения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xml:space="preserve">). Знание назначения внутренних органов. Знание </w:t>
      </w:r>
      <w:r>
        <w:rPr>
          <w:rFonts w:ascii="Times New Roman" w:hAnsi="Times New Roman" w:cs="Times New Roman"/>
          <w:sz w:val="28"/>
          <w:szCs w:val="28"/>
        </w:rPr>
        <w:lastRenderedPageBreak/>
        <w:t>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 xml:space="preserve">включение фена </w:t>
      </w:r>
      <w:r w:rsidRPr="00FA4ECF">
        <w:rPr>
          <w:rFonts w:ascii="Times New Roman" w:hAnsi="Times New Roman" w:cs="Times New Roman"/>
          <w:sz w:val="28"/>
          <w:szCs w:val="28"/>
        </w:rPr>
        <w:lastRenderedPageBreak/>
        <w:t>(розетка,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ушей.Вытирание ног.Соблюдение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lastRenderedPageBreak/>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 xml:space="preserve">выкладывание товара на ленту, ожидание во время </w:t>
      </w:r>
      <w:r w:rsidRPr="00317985">
        <w:rPr>
          <w:rFonts w:ascii="Times New Roman" w:hAnsi="Times New Roman"/>
          <w:sz w:val="28"/>
          <w:szCs w:val="28"/>
        </w:rPr>
        <w:lastRenderedPageBreak/>
        <w:t>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proofErr w:type="spellStart"/>
      <w:r w:rsidRPr="006450B9">
        <w:rPr>
          <w:szCs w:val="28"/>
        </w:rPr>
        <w:t>Приготовлениеблюда</w:t>
      </w:r>
      <w:proofErr w:type="spellEnd"/>
      <w:r w:rsidRPr="006450B9">
        <w:rPr>
          <w:szCs w:val="28"/>
        </w:rPr>
        <w:t xml:space="preserve">. </w:t>
      </w:r>
    </w:p>
    <w:p w:rsidR="00BC1A8E" w:rsidRPr="006D3AC0" w:rsidRDefault="00BC1A8E" w:rsidP="00BC1A8E">
      <w:pPr>
        <w:pStyle w:val="212"/>
        <w:spacing w:line="360" w:lineRule="auto"/>
        <w:ind w:firstLine="708"/>
        <w:jc w:val="both"/>
        <w:rPr>
          <w:szCs w:val="28"/>
          <w:lang w:val="ru-RU"/>
        </w:rPr>
      </w:pPr>
      <w:proofErr w:type="spellStart"/>
      <w:r w:rsidRPr="006450B9">
        <w:rPr>
          <w:szCs w:val="28"/>
        </w:rPr>
        <w:lastRenderedPageBreak/>
        <w:t>Подготовка</w:t>
      </w:r>
      <w:proofErr w:type="spellEnd"/>
      <w:r w:rsidRPr="006450B9">
        <w:rPr>
          <w:szCs w:val="28"/>
        </w:rPr>
        <w:t xml:space="preserve"> к </w:t>
      </w:r>
      <w:proofErr w:type="spellStart"/>
      <w:r w:rsidRPr="006450B9">
        <w:rPr>
          <w:szCs w:val="28"/>
        </w:rPr>
        <w:t>приготовлениюблюда</w:t>
      </w:r>
      <w:proofErr w:type="spellEnd"/>
      <w:r w:rsidRPr="006450B9">
        <w:rPr>
          <w:szCs w:val="28"/>
        </w:rPr>
        <w:t xml:space="preserve">. </w:t>
      </w:r>
      <w:r w:rsidRPr="006450B9">
        <w:rPr>
          <w:bCs/>
          <w:szCs w:val="28"/>
          <w:lang w:val="ru-RU"/>
        </w:rPr>
        <w:t>Знание (с</w:t>
      </w:r>
      <w:proofErr w:type="spellStart"/>
      <w:r w:rsidRPr="006450B9">
        <w:rPr>
          <w:bCs/>
          <w:szCs w:val="28"/>
        </w:rPr>
        <w:t>облю</w:t>
      </w:r>
      <w:r w:rsidRPr="006450B9">
        <w:rPr>
          <w:bCs/>
          <w:szCs w:val="28"/>
          <w:lang w:val="ru-RU"/>
        </w:rPr>
        <w:t>дение</w:t>
      </w:r>
      <w:proofErr w:type="spellEnd"/>
      <w:r w:rsidRPr="006450B9">
        <w:rPr>
          <w:bCs/>
          <w:szCs w:val="28"/>
          <w:lang w:val="ru-RU"/>
        </w:rPr>
        <w:t xml:space="preserve">) </w:t>
      </w:r>
      <w:proofErr w:type="spellStart"/>
      <w:r>
        <w:rPr>
          <w:bCs/>
          <w:szCs w:val="28"/>
        </w:rPr>
        <w:t>правилгигиены</w:t>
      </w:r>
      <w:proofErr w:type="spellEnd"/>
      <w:r w:rsidRPr="006450B9">
        <w:rPr>
          <w:bCs/>
          <w:szCs w:val="28"/>
          <w:lang w:val="ru-RU"/>
        </w:rPr>
        <w:t>при</w:t>
      </w:r>
      <w:proofErr w:type="spellStart"/>
      <w:r w:rsidRPr="006450B9">
        <w:rPr>
          <w:bCs/>
          <w:szCs w:val="28"/>
        </w:rPr>
        <w:t>приготовлениипищи</w:t>
      </w:r>
      <w:proofErr w:type="spellEnd"/>
      <w:r w:rsidRPr="006450B9">
        <w:rPr>
          <w:bCs/>
          <w:szCs w:val="28"/>
          <w:lang w:val="ru-RU"/>
        </w:rPr>
        <w:t xml:space="preserve">. </w:t>
      </w:r>
      <w:proofErr w:type="spellStart"/>
      <w:r w:rsidRPr="006450B9">
        <w:rPr>
          <w:bCs/>
          <w:szCs w:val="28"/>
        </w:rPr>
        <w:t>В</w:t>
      </w:r>
      <w:r w:rsidRPr="006450B9">
        <w:rPr>
          <w:szCs w:val="28"/>
        </w:rPr>
        <w:t>ыборпродуктов</w:t>
      </w:r>
      <w:proofErr w:type="spellEnd"/>
      <w:r w:rsidRPr="006450B9">
        <w:rPr>
          <w:szCs w:val="28"/>
        </w:rPr>
        <w:t xml:space="preserve">, </w:t>
      </w:r>
      <w:proofErr w:type="spellStart"/>
      <w:r w:rsidRPr="006450B9">
        <w:rPr>
          <w:szCs w:val="28"/>
        </w:rPr>
        <w:t>необходимыхдляприготовленияблюда</w:t>
      </w:r>
      <w:proofErr w:type="spellEnd"/>
      <w:r w:rsidRPr="006450B9">
        <w:rPr>
          <w:szCs w:val="28"/>
        </w:rPr>
        <w:t xml:space="preserve">. </w:t>
      </w:r>
      <w:proofErr w:type="spellStart"/>
      <w:r w:rsidRPr="006450B9">
        <w:rPr>
          <w:szCs w:val="28"/>
        </w:rPr>
        <w:t>Выборинвентаря</w:t>
      </w:r>
      <w:proofErr w:type="spellEnd"/>
      <w:r w:rsidRPr="006450B9">
        <w:rPr>
          <w:szCs w:val="28"/>
        </w:rPr>
        <w:t xml:space="preserve">, </w:t>
      </w:r>
      <w:proofErr w:type="spellStart"/>
      <w:r w:rsidRPr="006450B9">
        <w:rPr>
          <w:szCs w:val="28"/>
        </w:rPr>
        <w:t>необходимогодляприготовленияблюда</w:t>
      </w:r>
      <w:proofErr w:type="spellEnd"/>
      <w:r w:rsidRPr="006450B9">
        <w:rPr>
          <w:szCs w:val="28"/>
        </w:rPr>
        <w:t xml:space="preserve">. </w:t>
      </w:r>
      <w:proofErr w:type="spellStart"/>
      <w:r w:rsidRPr="006450B9">
        <w:rPr>
          <w:szCs w:val="28"/>
        </w:rPr>
        <w:t>Обработкапродуктов</w:t>
      </w:r>
      <w:proofErr w:type="spellEnd"/>
      <w:r w:rsidRPr="006450B9">
        <w:rPr>
          <w:szCs w:val="28"/>
        </w:rPr>
        <w:t xml:space="preserve">. </w:t>
      </w:r>
      <w:proofErr w:type="spellStart"/>
      <w:r w:rsidRPr="006450B9">
        <w:rPr>
          <w:szCs w:val="28"/>
        </w:rPr>
        <w:t>Мытьепродуктов</w:t>
      </w:r>
      <w:proofErr w:type="spellEnd"/>
      <w:r w:rsidRPr="006450B9">
        <w:rPr>
          <w:szCs w:val="28"/>
        </w:rPr>
        <w:t xml:space="preserve">. </w:t>
      </w:r>
      <w:proofErr w:type="spellStart"/>
      <w:r w:rsidRPr="006450B9">
        <w:rPr>
          <w:szCs w:val="28"/>
        </w:rPr>
        <w:t>Чисткаовощей</w:t>
      </w:r>
      <w:proofErr w:type="spellEnd"/>
      <w:r w:rsidRPr="006450B9">
        <w:rPr>
          <w:szCs w:val="28"/>
        </w:rPr>
        <w:t xml:space="preserve">. </w:t>
      </w:r>
      <w:proofErr w:type="spellStart"/>
      <w:r w:rsidRPr="006450B9">
        <w:rPr>
          <w:szCs w:val="28"/>
        </w:rPr>
        <w:t>Резаниеножом</w:t>
      </w:r>
      <w:proofErr w:type="spellEnd"/>
      <w:r w:rsidRPr="006450B9">
        <w:rPr>
          <w:szCs w:val="28"/>
        </w:rPr>
        <w:t xml:space="preserve">. </w:t>
      </w:r>
      <w:proofErr w:type="spellStart"/>
      <w:r w:rsidRPr="006450B9">
        <w:rPr>
          <w:szCs w:val="28"/>
        </w:rPr>
        <w:t>Нарезаниепродуктовкубиками</w:t>
      </w:r>
      <w:proofErr w:type="spellEnd"/>
      <w:r w:rsidRPr="006450B9">
        <w:rPr>
          <w:szCs w:val="28"/>
        </w:rPr>
        <w:t xml:space="preserve"> (</w:t>
      </w:r>
      <w:proofErr w:type="spellStart"/>
      <w:r w:rsidRPr="006450B9">
        <w:rPr>
          <w:szCs w:val="28"/>
        </w:rPr>
        <w:t>кольцами</w:t>
      </w:r>
      <w:proofErr w:type="spellEnd"/>
      <w:r w:rsidRPr="006450B9">
        <w:rPr>
          <w:szCs w:val="28"/>
        </w:rPr>
        <w:t xml:space="preserve">, </w:t>
      </w:r>
      <w:proofErr w:type="spellStart"/>
      <w:r w:rsidRPr="006450B9">
        <w:rPr>
          <w:szCs w:val="28"/>
        </w:rPr>
        <w:t>полукольцами</w:t>
      </w:r>
      <w:proofErr w:type="spellEnd"/>
      <w:r w:rsidRPr="006450B9">
        <w:rPr>
          <w:szCs w:val="28"/>
        </w:rPr>
        <w:t xml:space="preserve">). </w:t>
      </w:r>
      <w:proofErr w:type="spellStart"/>
      <w:r w:rsidRPr="006450B9">
        <w:rPr>
          <w:szCs w:val="28"/>
        </w:rPr>
        <w:t>Натираниепродуктовнатёрке</w:t>
      </w:r>
      <w:proofErr w:type="spellEnd"/>
      <w:r w:rsidRPr="006450B9">
        <w:rPr>
          <w:szCs w:val="28"/>
        </w:rPr>
        <w:t xml:space="preserve">. </w:t>
      </w:r>
      <w:proofErr w:type="spellStart"/>
      <w:r w:rsidRPr="006450B9">
        <w:rPr>
          <w:szCs w:val="28"/>
        </w:rPr>
        <w:t>Раскатываниетеста</w:t>
      </w:r>
      <w:proofErr w:type="spellEnd"/>
      <w:r w:rsidRPr="006450B9">
        <w:rPr>
          <w:szCs w:val="28"/>
        </w:rPr>
        <w:t xml:space="preserve">. </w:t>
      </w:r>
      <w:proofErr w:type="spellStart"/>
      <w:r w:rsidRPr="006450B9">
        <w:rPr>
          <w:szCs w:val="28"/>
        </w:rPr>
        <w:t>Перемешиваниепродуктовложкой</w:t>
      </w:r>
      <w:proofErr w:type="spellEnd"/>
      <w:r w:rsidRPr="006450B9">
        <w:rPr>
          <w:szCs w:val="28"/>
        </w:rPr>
        <w:t xml:space="preserve"> (</w:t>
      </w:r>
      <w:proofErr w:type="spellStart"/>
      <w:r w:rsidRPr="006450B9">
        <w:rPr>
          <w:szCs w:val="28"/>
        </w:rPr>
        <w:t>венчиком</w:t>
      </w:r>
      <w:proofErr w:type="spellEnd"/>
      <w:r w:rsidRPr="006450B9">
        <w:rPr>
          <w:szCs w:val="28"/>
        </w:rPr>
        <w:t xml:space="preserve">, </w:t>
      </w:r>
      <w:proofErr w:type="spellStart"/>
      <w:r w:rsidRPr="006450B9">
        <w:rPr>
          <w:szCs w:val="28"/>
        </w:rPr>
        <w:t>миксером</w:t>
      </w:r>
      <w:proofErr w:type="spellEnd"/>
      <w:r w:rsidRPr="006450B9">
        <w:rPr>
          <w:szCs w:val="28"/>
        </w:rPr>
        <w:t xml:space="preserve">, </w:t>
      </w:r>
      <w:proofErr w:type="spellStart"/>
      <w:r w:rsidRPr="006450B9">
        <w:rPr>
          <w:szCs w:val="28"/>
        </w:rPr>
        <w:t>блендером</w:t>
      </w:r>
      <w:proofErr w:type="spellEnd"/>
      <w:r w:rsidRPr="006450B9">
        <w:rPr>
          <w:szCs w:val="28"/>
        </w:rPr>
        <w:t xml:space="preserve">). </w:t>
      </w:r>
      <w:proofErr w:type="spellStart"/>
      <w:r w:rsidRPr="006450B9">
        <w:rPr>
          <w:szCs w:val="28"/>
        </w:rPr>
        <w:t>Соблюдениепоследовательностидействийприваркепродукта</w:t>
      </w:r>
      <w:proofErr w:type="spellEnd"/>
      <w:r w:rsidRPr="006450B9">
        <w:rPr>
          <w:szCs w:val="28"/>
        </w:rPr>
        <w:t xml:space="preserve">: </w:t>
      </w:r>
      <w:proofErr w:type="spellStart"/>
      <w:r w:rsidRPr="006450B9">
        <w:rPr>
          <w:szCs w:val="28"/>
        </w:rPr>
        <w:t>включениеэлектрическойплиты</w:t>
      </w:r>
      <w:proofErr w:type="spellEnd"/>
      <w:r w:rsidRPr="006450B9">
        <w:rPr>
          <w:szCs w:val="28"/>
        </w:rPr>
        <w:t xml:space="preserve">, </w:t>
      </w:r>
      <w:proofErr w:type="spellStart"/>
      <w:r w:rsidRPr="006450B9">
        <w:rPr>
          <w:szCs w:val="28"/>
        </w:rPr>
        <w:t>набираниеводы</w:t>
      </w:r>
      <w:proofErr w:type="spellEnd"/>
      <w:r w:rsidRPr="006450B9">
        <w:rPr>
          <w:szCs w:val="28"/>
        </w:rPr>
        <w:t xml:space="preserve">, </w:t>
      </w:r>
      <w:proofErr w:type="spellStart"/>
      <w:r w:rsidRPr="006450B9">
        <w:rPr>
          <w:szCs w:val="28"/>
        </w:rPr>
        <w:t>закладываниепродукта</w:t>
      </w:r>
      <w:proofErr w:type="spellEnd"/>
      <w:r w:rsidRPr="006450B9">
        <w:rPr>
          <w:szCs w:val="28"/>
        </w:rPr>
        <w:t xml:space="preserve"> в </w:t>
      </w:r>
      <w:proofErr w:type="spellStart"/>
      <w:r w:rsidRPr="006450B9">
        <w:rPr>
          <w:szCs w:val="28"/>
        </w:rPr>
        <w:t>воду</w:t>
      </w:r>
      <w:proofErr w:type="spellEnd"/>
      <w:r w:rsidRPr="006450B9">
        <w:rPr>
          <w:szCs w:val="28"/>
        </w:rPr>
        <w:t xml:space="preserve">, </w:t>
      </w:r>
      <w:proofErr w:type="spellStart"/>
      <w:r w:rsidRPr="006450B9">
        <w:rPr>
          <w:szCs w:val="28"/>
        </w:rPr>
        <w:t>постановкакастрюлинаконфорку</w:t>
      </w:r>
      <w:proofErr w:type="spellEnd"/>
      <w:r w:rsidRPr="006450B9">
        <w:rPr>
          <w:szCs w:val="28"/>
        </w:rPr>
        <w:t xml:space="preserve">, </w:t>
      </w:r>
      <w:proofErr w:type="spellStart"/>
      <w:r w:rsidRPr="006450B9">
        <w:rPr>
          <w:szCs w:val="28"/>
        </w:rPr>
        <w:t>установкатаймеранаопределенноевремя</w:t>
      </w:r>
      <w:proofErr w:type="spellEnd"/>
      <w:r w:rsidRPr="006450B9">
        <w:rPr>
          <w:szCs w:val="28"/>
        </w:rPr>
        <w:t xml:space="preserve">, </w:t>
      </w:r>
      <w:proofErr w:type="spellStart"/>
      <w:r w:rsidRPr="006450B9">
        <w:rPr>
          <w:szCs w:val="28"/>
        </w:rPr>
        <w:t>выключениеэлектрическойплиты</w:t>
      </w:r>
      <w:proofErr w:type="spellEnd"/>
      <w:r w:rsidRPr="006450B9">
        <w:rPr>
          <w:szCs w:val="28"/>
        </w:rPr>
        <w:t xml:space="preserve">, </w:t>
      </w:r>
      <w:proofErr w:type="spellStart"/>
      <w:r w:rsidRPr="006450B9">
        <w:rPr>
          <w:szCs w:val="28"/>
        </w:rPr>
        <w:t>выниманиепродукта</w:t>
      </w:r>
      <w:proofErr w:type="spellEnd"/>
      <w:r w:rsidRPr="006450B9">
        <w:rPr>
          <w:szCs w:val="28"/>
        </w:rPr>
        <w:t xml:space="preserve">. </w:t>
      </w:r>
      <w:proofErr w:type="spellStart"/>
      <w:r w:rsidRPr="006450B9">
        <w:rPr>
          <w:szCs w:val="28"/>
        </w:rPr>
        <w:t>Соблюдениепоследовательностидействийприжаркепродукта</w:t>
      </w:r>
      <w:proofErr w:type="spellEnd"/>
      <w:r w:rsidRPr="006450B9">
        <w:rPr>
          <w:szCs w:val="28"/>
        </w:rPr>
        <w:t xml:space="preserve">: </w:t>
      </w:r>
      <w:proofErr w:type="spellStart"/>
      <w:r w:rsidRPr="006450B9">
        <w:rPr>
          <w:szCs w:val="28"/>
        </w:rPr>
        <w:t>включениеэлектрическойплиты</w:t>
      </w:r>
      <w:proofErr w:type="spellEnd"/>
      <w:r w:rsidRPr="006450B9">
        <w:rPr>
          <w:szCs w:val="28"/>
        </w:rPr>
        <w:t xml:space="preserve">, </w:t>
      </w:r>
      <w:proofErr w:type="spellStart"/>
      <w:r w:rsidRPr="006450B9">
        <w:rPr>
          <w:szCs w:val="28"/>
        </w:rPr>
        <w:t>наливаниемасла</w:t>
      </w:r>
      <w:proofErr w:type="spellEnd"/>
      <w:r w:rsidRPr="006450B9">
        <w:rPr>
          <w:szCs w:val="28"/>
        </w:rPr>
        <w:t xml:space="preserve">, </w:t>
      </w:r>
      <w:proofErr w:type="spellStart"/>
      <w:r w:rsidRPr="006450B9">
        <w:rPr>
          <w:szCs w:val="28"/>
        </w:rPr>
        <w:t>выкладываниепродуктанасковороду</w:t>
      </w:r>
      <w:proofErr w:type="spellEnd"/>
      <w:r w:rsidRPr="006450B9">
        <w:rPr>
          <w:szCs w:val="28"/>
        </w:rPr>
        <w:t xml:space="preserve">, </w:t>
      </w:r>
      <w:proofErr w:type="spellStart"/>
      <w:r w:rsidRPr="006450B9">
        <w:rPr>
          <w:szCs w:val="28"/>
        </w:rPr>
        <w:t>постановкасковородынаконфорку</w:t>
      </w:r>
      <w:proofErr w:type="spellEnd"/>
      <w:r w:rsidRPr="006450B9">
        <w:rPr>
          <w:szCs w:val="28"/>
        </w:rPr>
        <w:t xml:space="preserve">, </w:t>
      </w:r>
      <w:proofErr w:type="spellStart"/>
      <w:r w:rsidRPr="006450B9">
        <w:rPr>
          <w:szCs w:val="28"/>
        </w:rPr>
        <w:t>установкатаймеранаопределенноевремя</w:t>
      </w:r>
      <w:proofErr w:type="spellEnd"/>
      <w:r w:rsidRPr="006450B9">
        <w:rPr>
          <w:szCs w:val="28"/>
        </w:rPr>
        <w:t xml:space="preserve">, </w:t>
      </w:r>
      <w:proofErr w:type="spellStart"/>
      <w:r w:rsidRPr="006450B9">
        <w:rPr>
          <w:szCs w:val="28"/>
        </w:rPr>
        <w:t>перемешивание</w:t>
      </w:r>
      <w:proofErr w:type="spellEnd"/>
      <w:r w:rsidRPr="006450B9">
        <w:rPr>
          <w:szCs w:val="28"/>
        </w:rPr>
        <w:t>/</w:t>
      </w:r>
      <w:proofErr w:type="spellStart"/>
      <w:r w:rsidRPr="006450B9">
        <w:rPr>
          <w:szCs w:val="28"/>
        </w:rPr>
        <w:t>переворачиваниепродукта</w:t>
      </w:r>
      <w:proofErr w:type="spellEnd"/>
      <w:r w:rsidRPr="006450B9">
        <w:rPr>
          <w:szCs w:val="28"/>
        </w:rPr>
        <w:t xml:space="preserve">, </w:t>
      </w:r>
      <w:proofErr w:type="spellStart"/>
      <w:r w:rsidRPr="006450B9">
        <w:rPr>
          <w:szCs w:val="28"/>
        </w:rPr>
        <w:t>выключениеэлектрическойплиты</w:t>
      </w:r>
      <w:proofErr w:type="spellEnd"/>
      <w:r w:rsidRPr="006450B9">
        <w:rPr>
          <w:szCs w:val="28"/>
        </w:rPr>
        <w:t xml:space="preserve">, </w:t>
      </w:r>
      <w:proofErr w:type="spellStart"/>
      <w:r w:rsidRPr="006450B9">
        <w:rPr>
          <w:szCs w:val="28"/>
        </w:rPr>
        <w:t>сниманиепродукта</w:t>
      </w:r>
      <w:proofErr w:type="spellEnd"/>
      <w:r w:rsidRPr="006450B9">
        <w:rPr>
          <w:szCs w:val="28"/>
        </w:rPr>
        <w:t xml:space="preserve">. </w:t>
      </w:r>
      <w:proofErr w:type="spellStart"/>
      <w:r w:rsidRPr="006450B9">
        <w:rPr>
          <w:szCs w:val="28"/>
        </w:rPr>
        <w:t>Соблюдениепоследовательностидействийпривыпеканииполуфабриката</w:t>
      </w:r>
      <w:proofErr w:type="spellEnd"/>
      <w:r w:rsidRPr="006450B9">
        <w:rPr>
          <w:szCs w:val="28"/>
        </w:rPr>
        <w:t xml:space="preserve">: </w:t>
      </w:r>
      <w:proofErr w:type="spellStart"/>
      <w:r w:rsidRPr="006450B9">
        <w:rPr>
          <w:szCs w:val="28"/>
        </w:rPr>
        <w:t>включениеэлектрическойдуховки</w:t>
      </w:r>
      <w:proofErr w:type="spellEnd"/>
      <w:r w:rsidRPr="006450B9">
        <w:rPr>
          <w:szCs w:val="28"/>
        </w:rPr>
        <w:t xml:space="preserve">, </w:t>
      </w:r>
      <w:proofErr w:type="spellStart"/>
      <w:r w:rsidRPr="006450B9">
        <w:rPr>
          <w:szCs w:val="28"/>
        </w:rPr>
        <w:t>смазываниепротивня</w:t>
      </w:r>
      <w:proofErr w:type="spellEnd"/>
      <w:r w:rsidRPr="006450B9">
        <w:rPr>
          <w:szCs w:val="28"/>
        </w:rPr>
        <w:t xml:space="preserve">, </w:t>
      </w:r>
      <w:proofErr w:type="spellStart"/>
      <w:r w:rsidRPr="006450B9">
        <w:rPr>
          <w:szCs w:val="28"/>
        </w:rPr>
        <w:t>выкладываниеполуфабрикатанапротивень</w:t>
      </w:r>
      <w:proofErr w:type="spellEnd"/>
      <w:r w:rsidRPr="006450B9">
        <w:rPr>
          <w:szCs w:val="28"/>
        </w:rPr>
        <w:t xml:space="preserve">, </w:t>
      </w:r>
      <w:proofErr w:type="spellStart"/>
      <w:r w:rsidRPr="006450B9">
        <w:rPr>
          <w:szCs w:val="28"/>
        </w:rPr>
        <w:t>постановкапротивня</w:t>
      </w:r>
      <w:proofErr w:type="spellEnd"/>
      <w:r w:rsidRPr="006450B9">
        <w:rPr>
          <w:szCs w:val="28"/>
        </w:rPr>
        <w:t xml:space="preserve"> в </w:t>
      </w:r>
      <w:proofErr w:type="spellStart"/>
      <w:r w:rsidRPr="006450B9">
        <w:rPr>
          <w:szCs w:val="28"/>
        </w:rPr>
        <w:t>духовку</w:t>
      </w:r>
      <w:proofErr w:type="spellEnd"/>
      <w:r w:rsidRPr="006450B9">
        <w:rPr>
          <w:szCs w:val="28"/>
        </w:rPr>
        <w:t xml:space="preserve">, </w:t>
      </w:r>
      <w:proofErr w:type="spellStart"/>
      <w:r w:rsidRPr="006450B9">
        <w:rPr>
          <w:szCs w:val="28"/>
        </w:rPr>
        <w:t>установкатаймеранаопределенноевремя</w:t>
      </w:r>
      <w:proofErr w:type="spellEnd"/>
      <w:r w:rsidRPr="006450B9">
        <w:rPr>
          <w:szCs w:val="28"/>
        </w:rPr>
        <w:t xml:space="preserve">, </w:t>
      </w:r>
      <w:proofErr w:type="spellStart"/>
      <w:r w:rsidRPr="006450B9">
        <w:rPr>
          <w:szCs w:val="28"/>
        </w:rPr>
        <w:t>выниманиепротивняиздуховки</w:t>
      </w:r>
      <w:proofErr w:type="spellEnd"/>
      <w:r w:rsidRPr="006450B9">
        <w:rPr>
          <w:szCs w:val="28"/>
        </w:rPr>
        <w:t xml:space="preserve">, </w:t>
      </w:r>
      <w:proofErr w:type="spellStart"/>
      <w:r w:rsidRPr="006450B9">
        <w:rPr>
          <w:szCs w:val="28"/>
        </w:rPr>
        <w:t>сниманиевыпечки</w:t>
      </w:r>
      <w:proofErr w:type="spellEnd"/>
      <w:r w:rsidRPr="006450B9">
        <w:rPr>
          <w:szCs w:val="28"/>
        </w:rPr>
        <w:t xml:space="preserve">, </w:t>
      </w:r>
      <w:proofErr w:type="spellStart"/>
      <w:r w:rsidRPr="006450B9">
        <w:rPr>
          <w:szCs w:val="28"/>
        </w:rPr>
        <w:t>выключениеэлектрическойдуховки</w:t>
      </w:r>
      <w:proofErr w:type="spellEnd"/>
      <w:r w:rsidRPr="006450B9">
        <w:rPr>
          <w:szCs w:val="28"/>
        </w:rPr>
        <w:t xml:space="preserve">. </w:t>
      </w:r>
      <w:proofErr w:type="spellStart"/>
      <w:r w:rsidRPr="006450B9">
        <w:rPr>
          <w:szCs w:val="28"/>
        </w:rPr>
        <w:t>Поддержаниечистотырабочегоместа</w:t>
      </w:r>
      <w:proofErr w:type="spellEnd"/>
      <w:r w:rsidRPr="006450B9">
        <w:rPr>
          <w:szCs w:val="28"/>
        </w:rPr>
        <w:t xml:space="preserve"> в </w:t>
      </w:r>
      <w:proofErr w:type="spellStart"/>
      <w:r w:rsidRPr="006450B9">
        <w:rPr>
          <w:szCs w:val="28"/>
        </w:rPr>
        <w:t>процессеприготовленияпищи</w:t>
      </w:r>
      <w:proofErr w:type="spellEnd"/>
      <w:r w:rsidRPr="006450B9">
        <w:rPr>
          <w:szCs w:val="28"/>
        </w:rPr>
        <w:t xml:space="preserve">. </w:t>
      </w:r>
      <w:proofErr w:type="spellStart"/>
      <w:r w:rsidRPr="006450B9">
        <w:rPr>
          <w:szCs w:val="28"/>
        </w:rPr>
        <w:t>Соблюдениепоследовательностидействийприваркеяйца</w:t>
      </w:r>
      <w:proofErr w:type="spellEnd"/>
      <w:r w:rsidRPr="006450B9">
        <w:rPr>
          <w:szCs w:val="28"/>
        </w:rPr>
        <w:t xml:space="preserve">: </w:t>
      </w:r>
      <w:proofErr w:type="spellStart"/>
      <w:r w:rsidRPr="006450B9">
        <w:rPr>
          <w:szCs w:val="28"/>
        </w:rPr>
        <w:t>выборпродуктов</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выборкухонногоинвентаря</w:t>
      </w:r>
      <w:proofErr w:type="spellEnd"/>
      <w:r w:rsidRPr="006450B9">
        <w:rPr>
          <w:szCs w:val="28"/>
        </w:rPr>
        <w:t xml:space="preserve"> (</w:t>
      </w:r>
      <w:proofErr w:type="spellStart"/>
      <w:r w:rsidRPr="006450B9">
        <w:rPr>
          <w:szCs w:val="28"/>
        </w:rPr>
        <w:t>кастрюля</w:t>
      </w:r>
      <w:proofErr w:type="spellEnd"/>
      <w:r w:rsidRPr="006450B9">
        <w:rPr>
          <w:szCs w:val="28"/>
        </w:rPr>
        <w:t xml:space="preserve">, </w:t>
      </w:r>
      <w:proofErr w:type="spellStart"/>
      <w:r w:rsidRPr="006450B9">
        <w:rPr>
          <w:szCs w:val="28"/>
        </w:rPr>
        <w:t>шумовка</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мытьёяиц</w:t>
      </w:r>
      <w:proofErr w:type="spellEnd"/>
      <w:r w:rsidRPr="006450B9">
        <w:rPr>
          <w:szCs w:val="28"/>
        </w:rPr>
        <w:t xml:space="preserve">, </w:t>
      </w:r>
      <w:proofErr w:type="spellStart"/>
      <w:r w:rsidRPr="006450B9">
        <w:rPr>
          <w:szCs w:val="28"/>
        </w:rPr>
        <w:t>закладываниеяиц</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наливаниеводы</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включениеплиты</w:t>
      </w:r>
      <w:proofErr w:type="spellEnd"/>
      <w:r w:rsidRPr="006450B9">
        <w:rPr>
          <w:szCs w:val="28"/>
        </w:rPr>
        <w:t xml:space="preserve">, </w:t>
      </w:r>
      <w:proofErr w:type="spellStart"/>
      <w:r w:rsidRPr="006450B9">
        <w:rPr>
          <w:szCs w:val="28"/>
        </w:rPr>
        <w:t>постановкакастрюлинаконфорку</w:t>
      </w:r>
      <w:proofErr w:type="spellEnd"/>
      <w:r w:rsidRPr="006450B9">
        <w:rPr>
          <w:szCs w:val="28"/>
        </w:rPr>
        <w:t xml:space="preserve">, </w:t>
      </w:r>
      <w:proofErr w:type="spellStart"/>
      <w:r w:rsidRPr="006450B9">
        <w:rPr>
          <w:szCs w:val="28"/>
        </w:rPr>
        <w:t>установкавремениваркинатаймере</w:t>
      </w:r>
      <w:proofErr w:type="spellEnd"/>
      <w:r w:rsidRPr="006450B9">
        <w:rPr>
          <w:szCs w:val="28"/>
        </w:rPr>
        <w:t xml:space="preserve">, </w:t>
      </w:r>
      <w:proofErr w:type="spellStart"/>
      <w:r w:rsidRPr="006450B9">
        <w:rPr>
          <w:szCs w:val="28"/>
        </w:rPr>
        <w:t>выключениеплиты</w:t>
      </w:r>
      <w:proofErr w:type="spellEnd"/>
      <w:r w:rsidRPr="006450B9">
        <w:rPr>
          <w:szCs w:val="28"/>
        </w:rPr>
        <w:t xml:space="preserve">, </w:t>
      </w:r>
      <w:proofErr w:type="spellStart"/>
      <w:r w:rsidRPr="006450B9">
        <w:rPr>
          <w:szCs w:val="28"/>
        </w:rPr>
        <w:t>выниманиеяиц</w:t>
      </w:r>
      <w:proofErr w:type="spellEnd"/>
      <w:r w:rsidRPr="006450B9">
        <w:rPr>
          <w:szCs w:val="28"/>
        </w:rPr>
        <w:t xml:space="preserve">. </w:t>
      </w:r>
      <w:proofErr w:type="spellStart"/>
      <w:r w:rsidRPr="006450B9">
        <w:rPr>
          <w:szCs w:val="28"/>
        </w:rPr>
        <w:lastRenderedPageBreak/>
        <w:t>Соблюдениепоследовательностидействийприприготовлениибутерброда</w:t>
      </w:r>
      <w:proofErr w:type="spellEnd"/>
      <w:r w:rsidRPr="006450B9">
        <w:rPr>
          <w:szCs w:val="28"/>
        </w:rPr>
        <w:t xml:space="preserve">: </w:t>
      </w:r>
      <w:proofErr w:type="spellStart"/>
      <w:r w:rsidRPr="006450B9">
        <w:rPr>
          <w:szCs w:val="28"/>
        </w:rPr>
        <w:t>выборпродуктов</w:t>
      </w:r>
      <w:proofErr w:type="spellEnd"/>
      <w:r w:rsidRPr="006450B9">
        <w:rPr>
          <w:szCs w:val="28"/>
        </w:rPr>
        <w:t xml:space="preserve"> (</w:t>
      </w:r>
      <w:proofErr w:type="spellStart"/>
      <w:r w:rsidRPr="006450B9">
        <w:rPr>
          <w:szCs w:val="28"/>
        </w:rPr>
        <w:t>хлеб</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выборкухонногоинвентаря</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нарезаниехлеба</w:t>
      </w:r>
      <w:proofErr w:type="spellEnd"/>
      <w:r w:rsidRPr="006450B9">
        <w:rPr>
          <w:szCs w:val="28"/>
        </w:rPr>
        <w:t xml:space="preserve">, </w:t>
      </w:r>
      <w:proofErr w:type="spellStart"/>
      <w:r w:rsidRPr="006450B9">
        <w:rPr>
          <w:szCs w:val="28"/>
        </w:rPr>
        <w:t>нарезаниеколбасы</w:t>
      </w:r>
      <w:proofErr w:type="spellEnd"/>
      <w:r w:rsidRPr="006450B9">
        <w:rPr>
          <w:szCs w:val="28"/>
        </w:rPr>
        <w:t xml:space="preserve">, </w:t>
      </w:r>
      <w:proofErr w:type="spellStart"/>
      <w:r w:rsidRPr="006450B9">
        <w:rPr>
          <w:szCs w:val="28"/>
        </w:rPr>
        <w:t>нарезаниепомидора</w:t>
      </w:r>
      <w:proofErr w:type="spellEnd"/>
      <w:r w:rsidRPr="006450B9">
        <w:rPr>
          <w:szCs w:val="28"/>
        </w:rPr>
        <w:t xml:space="preserve">, </w:t>
      </w:r>
      <w:proofErr w:type="spellStart"/>
      <w:r w:rsidRPr="006450B9">
        <w:rPr>
          <w:szCs w:val="28"/>
        </w:rPr>
        <w:t>намазываниехлебамаслом</w:t>
      </w:r>
      <w:proofErr w:type="spellEnd"/>
      <w:r w:rsidRPr="006450B9">
        <w:rPr>
          <w:szCs w:val="28"/>
        </w:rPr>
        <w:t xml:space="preserve">, </w:t>
      </w:r>
      <w:proofErr w:type="spellStart"/>
      <w:r w:rsidRPr="006450B9">
        <w:rPr>
          <w:szCs w:val="28"/>
        </w:rPr>
        <w:t>сборкабутерброда</w:t>
      </w:r>
      <w:proofErr w:type="spellEnd"/>
      <w:r w:rsidRPr="006450B9">
        <w:rPr>
          <w:szCs w:val="28"/>
        </w:rPr>
        <w:t xml:space="preserve"> (</w:t>
      </w:r>
      <w:proofErr w:type="spellStart"/>
      <w:r w:rsidRPr="006450B9">
        <w:rPr>
          <w:szCs w:val="28"/>
        </w:rPr>
        <w:t>хлеб</w:t>
      </w:r>
      <w:proofErr w:type="spellEnd"/>
      <w:r w:rsidRPr="006450B9">
        <w:rPr>
          <w:szCs w:val="28"/>
        </w:rPr>
        <w:t xml:space="preserve"> с </w:t>
      </w:r>
      <w:proofErr w:type="spellStart"/>
      <w:r w:rsidRPr="006450B9">
        <w:rPr>
          <w:szCs w:val="28"/>
        </w:rPr>
        <w:t>маслом</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Соблюдениепоследовательностидействийприприготовлениисалата</w:t>
      </w:r>
      <w:proofErr w:type="spellEnd"/>
      <w:r w:rsidRPr="006450B9">
        <w:rPr>
          <w:szCs w:val="28"/>
        </w:rPr>
        <w:t xml:space="preserve">: </w:t>
      </w:r>
      <w:proofErr w:type="spellStart"/>
      <w:r w:rsidRPr="006450B9">
        <w:rPr>
          <w:szCs w:val="28"/>
        </w:rPr>
        <w:t>выборпродуктов</w:t>
      </w:r>
      <w:proofErr w:type="spellEnd"/>
      <w:r w:rsidRPr="006450B9">
        <w:rPr>
          <w:szCs w:val="28"/>
        </w:rPr>
        <w:t xml:space="preserve"> (</w:t>
      </w:r>
      <w:proofErr w:type="spellStart"/>
      <w:r w:rsidRPr="006450B9">
        <w:rPr>
          <w:szCs w:val="28"/>
        </w:rPr>
        <w:t>вареныйкартофель</w:t>
      </w:r>
      <w:proofErr w:type="spellEnd"/>
      <w:r w:rsidRPr="006450B9">
        <w:rPr>
          <w:szCs w:val="28"/>
        </w:rPr>
        <w:t xml:space="preserve">, </w:t>
      </w:r>
      <w:proofErr w:type="spellStart"/>
      <w:r w:rsidRPr="006450B9">
        <w:rPr>
          <w:szCs w:val="28"/>
        </w:rPr>
        <w:t>морковь</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соленыйогурец</w:t>
      </w:r>
      <w:proofErr w:type="spellEnd"/>
      <w:r w:rsidRPr="006450B9">
        <w:rPr>
          <w:szCs w:val="28"/>
        </w:rPr>
        <w:t xml:space="preserve">, </w:t>
      </w:r>
      <w:proofErr w:type="spellStart"/>
      <w:r w:rsidRPr="006450B9">
        <w:rPr>
          <w:szCs w:val="28"/>
        </w:rPr>
        <w:t>лук</w:t>
      </w:r>
      <w:proofErr w:type="spellEnd"/>
      <w:r w:rsidRPr="006450B9">
        <w:rPr>
          <w:szCs w:val="28"/>
        </w:rPr>
        <w:t xml:space="preserve">, </w:t>
      </w:r>
      <w:proofErr w:type="spellStart"/>
      <w:r w:rsidRPr="006450B9">
        <w:rPr>
          <w:szCs w:val="28"/>
        </w:rPr>
        <w:t>маслорастительное</w:t>
      </w:r>
      <w:proofErr w:type="spellEnd"/>
      <w:r w:rsidRPr="006450B9">
        <w:rPr>
          <w:szCs w:val="28"/>
        </w:rPr>
        <w:t xml:space="preserve">, </w:t>
      </w:r>
      <w:proofErr w:type="spellStart"/>
      <w:r w:rsidRPr="006450B9">
        <w:rPr>
          <w:szCs w:val="28"/>
        </w:rPr>
        <w:t>соль</w:t>
      </w:r>
      <w:proofErr w:type="spellEnd"/>
      <w:r w:rsidRPr="006450B9">
        <w:rPr>
          <w:szCs w:val="28"/>
        </w:rPr>
        <w:t xml:space="preserve">, </w:t>
      </w:r>
      <w:proofErr w:type="spellStart"/>
      <w:r w:rsidRPr="006450B9">
        <w:rPr>
          <w:szCs w:val="28"/>
        </w:rPr>
        <w:t>зелень</w:t>
      </w:r>
      <w:proofErr w:type="spellEnd"/>
      <w:r w:rsidRPr="006450B9">
        <w:rPr>
          <w:szCs w:val="28"/>
        </w:rPr>
        <w:t xml:space="preserve">), </w:t>
      </w:r>
      <w:proofErr w:type="spellStart"/>
      <w:r w:rsidRPr="006450B9">
        <w:rPr>
          <w:szCs w:val="28"/>
        </w:rPr>
        <w:t>выборкухонногоинвентаря</w:t>
      </w:r>
      <w:proofErr w:type="spellEnd"/>
      <w:r w:rsidRPr="006450B9">
        <w:rPr>
          <w:szCs w:val="28"/>
        </w:rPr>
        <w:t xml:space="preserve"> (</w:t>
      </w:r>
      <w:proofErr w:type="spellStart"/>
      <w:r w:rsidRPr="006450B9">
        <w:rPr>
          <w:szCs w:val="28"/>
        </w:rPr>
        <w:t>салатница</w:t>
      </w:r>
      <w:proofErr w:type="spellEnd"/>
      <w:r w:rsidRPr="006450B9">
        <w:rPr>
          <w:szCs w:val="28"/>
        </w:rPr>
        <w:t xml:space="preserve">, </w:t>
      </w:r>
      <w:proofErr w:type="spellStart"/>
      <w:r w:rsidRPr="006450B9">
        <w:rPr>
          <w:szCs w:val="28"/>
        </w:rPr>
        <w:t>ложка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открывалка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очисткавареныховощей</w:t>
      </w:r>
      <w:proofErr w:type="spellEnd"/>
      <w:r w:rsidRPr="006450B9">
        <w:rPr>
          <w:szCs w:val="28"/>
        </w:rPr>
        <w:t xml:space="preserve">, </w:t>
      </w:r>
      <w:proofErr w:type="spellStart"/>
      <w:r w:rsidRPr="006450B9">
        <w:rPr>
          <w:szCs w:val="28"/>
        </w:rPr>
        <w:t>открываниебанок</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огурцы</w:t>
      </w:r>
      <w:proofErr w:type="spellEnd"/>
      <w:r w:rsidRPr="006450B9">
        <w:rPr>
          <w:szCs w:val="28"/>
        </w:rPr>
        <w:t xml:space="preserve">), </w:t>
      </w:r>
      <w:proofErr w:type="spellStart"/>
      <w:r w:rsidRPr="006450B9">
        <w:rPr>
          <w:szCs w:val="28"/>
        </w:rPr>
        <w:t>нарезкаовощейкубиками</w:t>
      </w:r>
      <w:proofErr w:type="spellEnd"/>
      <w:r w:rsidRPr="006450B9">
        <w:rPr>
          <w:szCs w:val="28"/>
        </w:rPr>
        <w:t xml:space="preserve">, </w:t>
      </w:r>
      <w:proofErr w:type="spellStart"/>
      <w:r w:rsidRPr="006450B9">
        <w:rPr>
          <w:szCs w:val="28"/>
        </w:rPr>
        <w:t>нарезказелени</w:t>
      </w:r>
      <w:proofErr w:type="spellEnd"/>
      <w:r w:rsidRPr="006450B9">
        <w:rPr>
          <w:szCs w:val="28"/>
        </w:rPr>
        <w:t xml:space="preserve">, </w:t>
      </w:r>
      <w:proofErr w:type="spellStart"/>
      <w:r w:rsidRPr="006450B9">
        <w:rPr>
          <w:szCs w:val="28"/>
        </w:rPr>
        <w:t>добавлениесоли</w:t>
      </w:r>
      <w:proofErr w:type="spellEnd"/>
      <w:r w:rsidRPr="006450B9">
        <w:rPr>
          <w:szCs w:val="28"/>
        </w:rPr>
        <w:t xml:space="preserve">, </w:t>
      </w:r>
      <w:proofErr w:type="spellStart"/>
      <w:r w:rsidRPr="006450B9">
        <w:rPr>
          <w:szCs w:val="28"/>
        </w:rPr>
        <w:t>растительногомасла</w:t>
      </w:r>
      <w:proofErr w:type="spellEnd"/>
      <w:r w:rsidRPr="006450B9">
        <w:rPr>
          <w:szCs w:val="28"/>
        </w:rPr>
        <w:t xml:space="preserve">, </w:t>
      </w:r>
      <w:proofErr w:type="spellStart"/>
      <w:r w:rsidRPr="006450B9">
        <w:rPr>
          <w:szCs w:val="28"/>
        </w:rPr>
        <w:t>перемешиваниепродуктов</w:t>
      </w:r>
      <w:proofErr w:type="spellEnd"/>
      <w:r w:rsidRPr="006450B9">
        <w:rPr>
          <w:szCs w:val="28"/>
        </w:rPr>
        <w:t xml:space="preserve">. </w:t>
      </w:r>
      <w:proofErr w:type="spellStart"/>
      <w:r w:rsidRPr="006450B9">
        <w:rPr>
          <w:szCs w:val="28"/>
        </w:rPr>
        <w:t>Соблюдениепоследовательностидействийприприготовлениикотлет</w:t>
      </w:r>
      <w:proofErr w:type="spellEnd"/>
      <w:r w:rsidRPr="006450B9">
        <w:rPr>
          <w:szCs w:val="28"/>
        </w:rPr>
        <w:t xml:space="preserve">: </w:t>
      </w:r>
      <w:proofErr w:type="spellStart"/>
      <w:r w:rsidRPr="006450B9">
        <w:rPr>
          <w:szCs w:val="28"/>
        </w:rPr>
        <w:t>выборпродуктов</w:t>
      </w:r>
      <w:proofErr w:type="spellEnd"/>
      <w:r w:rsidRPr="006450B9">
        <w:rPr>
          <w:szCs w:val="28"/>
        </w:rPr>
        <w:t xml:space="preserve"> (</w:t>
      </w:r>
      <w:proofErr w:type="spellStart"/>
      <w:r w:rsidRPr="006450B9">
        <w:rPr>
          <w:szCs w:val="28"/>
        </w:rPr>
        <w:t>полуфабрикат</w:t>
      </w:r>
      <w:proofErr w:type="spellEnd"/>
      <w:r w:rsidRPr="006450B9">
        <w:rPr>
          <w:szCs w:val="28"/>
        </w:rPr>
        <w:t xml:space="preserve">, </w:t>
      </w:r>
      <w:proofErr w:type="spellStart"/>
      <w:r w:rsidRPr="006450B9">
        <w:rPr>
          <w:szCs w:val="28"/>
        </w:rPr>
        <w:t>маслорастительное</w:t>
      </w:r>
      <w:proofErr w:type="spellEnd"/>
      <w:r w:rsidRPr="006450B9">
        <w:rPr>
          <w:szCs w:val="28"/>
        </w:rPr>
        <w:t xml:space="preserve">), </w:t>
      </w:r>
      <w:proofErr w:type="spellStart"/>
      <w:r w:rsidRPr="006450B9">
        <w:rPr>
          <w:szCs w:val="28"/>
        </w:rPr>
        <w:t>выборкухонногоинвентаря</w:t>
      </w:r>
      <w:proofErr w:type="spellEnd"/>
      <w:r w:rsidRPr="006450B9">
        <w:rPr>
          <w:szCs w:val="28"/>
        </w:rPr>
        <w:t xml:space="preserve"> (</w:t>
      </w:r>
      <w:proofErr w:type="spellStart"/>
      <w:r w:rsidRPr="006450B9">
        <w:rPr>
          <w:szCs w:val="28"/>
        </w:rPr>
        <w:t>сковорода</w:t>
      </w:r>
      <w:proofErr w:type="spellEnd"/>
      <w:r w:rsidRPr="006450B9">
        <w:rPr>
          <w:szCs w:val="28"/>
        </w:rPr>
        <w:t xml:space="preserve">, </w:t>
      </w:r>
      <w:proofErr w:type="spellStart"/>
      <w:r w:rsidRPr="006450B9">
        <w:rPr>
          <w:szCs w:val="28"/>
        </w:rPr>
        <w:t>лопатка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наливаниемасла</w:t>
      </w:r>
      <w:proofErr w:type="spellEnd"/>
      <w:r w:rsidRPr="006450B9">
        <w:rPr>
          <w:szCs w:val="28"/>
        </w:rPr>
        <w:t xml:space="preserve"> в </w:t>
      </w:r>
      <w:proofErr w:type="spellStart"/>
      <w:r w:rsidRPr="006450B9">
        <w:rPr>
          <w:szCs w:val="28"/>
        </w:rPr>
        <w:t>сковороду</w:t>
      </w:r>
      <w:proofErr w:type="spellEnd"/>
      <w:r w:rsidRPr="006450B9">
        <w:rPr>
          <w:szCs w:val="28"/>
        </w:rPr>
        <w:t xml:space="preserve">, </w:t>
      </w:r>
      <w:proofErr w:type="spellStart"/>
      <w:r w:rsidRPr="006450B9">
        <w:rPr>
          <w:szCs w:val="28"/>
        </w:rPr>
        <w:t>выкладываниекотлетнасковороду</w:t>
      </w:r>
      <w:proofErr w:type="spellEnd"/>
      <w:r w:rsidRPr="006450B9">
        <w:rPr>
          <w:szCs w:val="28"/>
        </w:rPr>
        <w:t xml:space="preserve">, </w:t>
      </w:r>
      <w:proofErr w:type="spellStart"/>
      <w:r w:rsidRPr="006450B9">
        <w:rPr>
          <w:szCs w:val="28"/>
        </w:rPr>
        <w:t>включениеплиты</w:t>
      </w:r>
      <w:proofErr w:type="spellEnd"/>
      <w:r w:rsidRPr="006450B9">
        <w:rPr>
          <w:szCs w:val="28"/>
        </w:rPr>
        <w:t xml:space="preserve">, </w:t>
      </w:r>
      <w:proofErr w:type="spellStart"/>
      <w:r w:rsidRPr="006450B9">
        <w:rPr>
          <w:szCs w:val="28"/>
        </w:rPr>
        <w:t>постановкасковородынаконфорку</w:t>
      </w:r>
      <w:proofErr w:type="spellEnd"/>
      <w:r w:rsidRPr="006450B9">
        <w:rPr>
          <w:szCs w:val="28"/>
        </w:rPr>
        <w:t xml:space="preserve">, </w:t>
      </w:r>
      <w:proofErr w:type="spellStart"/>
      <w:r w:rsidRPr="006450B9">
        <w:rPr>
          <w:szCs w:val="28"/>
        </w:rPr>
        <w:t>переворачиваниекотлет</w:t>
      </w:r>
      <w:proofErr w:type="spellEnd"/>
      <w:r w:rsidRPr="006450B9">
        <w:rPr>
          <w:szCs w:val="28"/>
        </w:rPr>
        <w:t xml:space="preserve">, </w:t>
      </w:r>
      <w:proofErr w:type="spellStart"/>
      <w:r w:rsidRPr="006450B9">
        <w:rPr>
          <w:szCs w:val="28"/>
        </w:rPr>
        <w:t>выключениеэлектрическойплиты</w:t>
      </w:r>
      <w:proofErr w:type="spellEnd"/>
      <w:r w:rsidRPr="006450B9">
        <w:rPr>
          <w:szCs w:val="28"/>
        </w:rPr>
        <w:t xml:space="preserve">, </w:t>
      </w:r>
      <w:proofErr w:type="spellStart"/>
      <w:r w:rsidRPr="006450B9">
        <w:rPr>
          <w:szCs w:val="28"/>
        </w:rPr>
        <w:t>сниманиекотлет</w:t>
      </w:r>
      <w:proofErr w:type="spellEnd"/>
      <w:r w:rsidRPr="006450B9">
        <w:rPr>
          <w:szCs w:val="28"/>
        </w:rPr>
        <w:t xml:space="preserve">.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 xml:space="preserve">наполнение емкости водой, выбор моющего средства, определение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w:t>
      </w:r>
      <w:r w:rsidRPr="006450B9">
        <w:rPr>
          <w:rFonts w:ascii="Times New Roman" w:hAnsi="Times New Roman" w:cs="Times New Roman"/>
          <w:sz w:val="28"/>
          <w:szCs w:val="28"/>
        </w:rPr>
        <w:lastRenderedPageBreak/>
        <w:t xml:space="preserve">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450B9">
        <w:rPr>
          <w:rFonts w:ascii="Times New Roman" w:hAnsi="Times New Roman" w:cs="Times New Roman"/>
          <w:sz w:val="28"/>
          <w:szCs w:val="28"/>
        </w:rPr>
        <w:t>насыпаниепорошка</w:t>
      </w:r>
      <w:proofErr w:type="spellEnd"/>
      <w:r w:rsidRPr="006450B9">
        <w:rPr>
          <w:rFonts w:ascii="Times New Roman" w:hAnsi="Times New Roman" w:cs="Times New Roman"/>
          <w:sz w:val="28"/>
          <w:szCs w:val="28"/>
        </w:rPr>
        <w:t xml:space="preserve">,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 xml:space="preserve">вытирание поверхности, вытирание предметов </w:t>
      </w:r>
      <w:r w:rsidRPr="00317985">
        <w:rPr>
          <w:rFonts w:ascii="Times New Roman" w:hAnsi="Times New Roman"/>
          <w:sz w:val="28"/>
          <w:szCs w:val="28"/>
        </w:rPr>
        <w:lastRenderedPageBreak/>
        <w:t>интерьера</w:t>
      </w:r>
      <w:r w:rsidRPr="00317985">
        <w:rPr>
          <w:rFonts w:ascii="Times New Roman" w:hAnsi="Times New Roman"/>
          <w:bCs/>
          <w:i/>
          <w:sz w:val="28"/>
          <w:szCs w:val="28"/>
        </w:rPr>
        <w:t>,</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Default="00BC1A8E" w:rsidP="008B29D6">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lastRenderedPageBreak/>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стекой.Размазывание пластилина по шаблону (внутри контура).</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w:t>
      </w:r>
      <w:proofErr w:type="gramStart"/>
      <w:r w:rsidRPr="00D2211E">
        <w:rPr>
          <w:rFonts w:ascii="Times New Roman" w:hAnsi="Times New Roman" w:cs="Times New Roman"/>
          <w:sz w:val="28"/>
          <w:szCs w:val="28"/>
        </w:rPr>
        <w:t>.п</w:t>
      </w:r>
      <w:proofErr w:type="gramEnd"/>
      <w:r w:rsidRPr="00D2211E">
        <w:rPr>
          <w:rFonts w:ascii="Times New Roman" w:hAnsi="Times New Roman" w:cs="Times New Roman"/>
          <w:sz w:val="28"/>
          <w:szCs w:val="28"/>
        </w:rPr>
        <w:t>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салфеткаи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w:t>
      </w:r>
      <w:r w:rsidRPr="00DD7525">
        <w:rPr>
          <w:rFonts w:ascii="Times New Roman" w:hAnsi="Times New Roman" w:cs="Times New Roman"/>
          <w:sz w:val="28"/>
          <w:szCs w:val="28"/>
        </w:rPr>
        <w:lastRenderedPageBreak/>
        <w:t xml:space="preserve">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w:t>
      </w:r>
      <w:r w:rsidRPr="00D11E50">
        <w:rPr>
          <w:rFonts w:ascii="Times New Roman" w:hAnsi="Times New Roman" w:cs="Times New Roman"/>
          <w:sz w:val="28"/>
          <w:szCs w:val="28"/>
        </w:rPr>
        <w:lastRenderedPageBreak/>
        <w:t xml:space="preserve">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sidRPr="00D11E50">
        <w:rPr>
          <w:rFonts w:ascii="Times New Roman" w:hAnsi="Times New Roman" w:cs="Times New Roman"/>
          <w:sz w:val="28"/>
          <w:szCs w:val="28"/>
        </w:rPr>
        <w:t>граттаж</w:t>
      </w:r>
      <w:proofErr w:type="spellEnd"/>
      <w:r w:rsidRPr="00D11E50">
        <w:rPr>
          <w:rFonts w:ascii="Times New Roman" w:hAnsi="Times New Roman" w:cs="Times New Roman"/>
          <w:sz w:val="28"/>
          <w:szCs w:val="28"/>
        </w:rPr>
        <w:t>,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sectPr w:rsidR="00DB630D" w:rsidRPr="00D11E50"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BE" w:rsidRDefault="002448BE">
      <w:pPr>
        <w:spacing w:after="0" w:line="240" w:lineRule="auto"/>
      </w:pPr>
      <w:r>
        <w:separator/>
      </w:r>
    </w:p>
  </w:endnote>
  <w:endnote w:type="continuationSeparator" w:id="0">
    <w:p w:rsidR="002448BE" w:rsidRDefault="0024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Calibri"/>
    <w:charset w:val="CC"/>
    <w:family w:val="roman"/>
    <w:pitch w:val="variable"/>
  </w:font>
  <w:font w:name="Minion Pro">
    <w:panose1 w:val="00000000000000000000"/>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3D" w:rsidRDefault="00EB2515">
    <w:pPr>
      <w:pStyle w:val="affb"/>
      <w:jc w:val="center"/>
    </w:pPr>
    <w:r>
      <w:rPr>
        <w:sz w:val="24"/>
        <w:szCs w:val="24"/>
      </w:rPr>
      <w:fldChar w:fldCharType="begin"/>
    </w:r>
    <w:r w:rsidR="00FA7F3D">
      <w:rPr>
        <w:sz w:val="24"/>
        <w:szCs w:val="24"/>
      </w:rPr>
      <w:instrText xml:space="preserve"> PAGE </w:instrText>
    </w:r>
    <w:r>
      <w:rPr>
        <w:sz w:val="24"/>
        <w:szCs w:val="24"/>
      </w:rPr>
      <w:fldChar w:fldCharType="separate"/>
    </w:r>
    <w:r w:rsidR="00C57638">
      <w:rPr>
        <w:noProof/>
        <w:sz w:val="24"/>
        <w:szCs w:val="24"/>
      </w:rPr>
      <w:t>2</w:t>
    </w:r>
    <w:r>
      <w:rPr>
        <w:sz w:val="24"/>
        <w:szCs w:val="24"/>
      </w:rPr>
      <w:fldChar w:fldCharType="end"/>
    </w:r>
  </w:p>
  <w:p w:rsidR="00FA7F3D" w:rsidRDefault="00FA7F3D">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BE" w:rsidRDefault="002448BE">
      <w:pPr>
        <w:spacing w:after="0" w:line="240" w:lineRule="auto"/>
      </w:pPr>
      <w:r>
        <w:separator/>
      </w:r>
    </w:p>
  </w:footnote>
  <w:footnote w:type="continuationSeparator" w:id="0">
    <w:p w:rsidR="002448BE" w:rsidRDefault="002448BE">
      <w:pPr>
        <w:spacing w:after="0" w:line="240" w:lineRule="auto"/>
      </w:pPr>
      <w:r>
        <w:continuationSeparator/>
      </w:r>
    </w:p>
  </w:footnote>
  <w:footnote w:id="1">
    <w:p w:rsidR="00FA7F3D" w:rsidRDefault="00FA7F3D">
      <w:pPr>
        <w:pStyle w:val="af9"/>
        <w:spacing w:before="0" w:after="0" w:line="240" w:lineRule="auto"/>
        <w:jc w:val="both"/>
      </w:pPr>
    </w:p>
  </w:footnote>
  <w:footnote w:id="2">
    <w:p w:rsidR="00FA7F3D" w:rsidRDefault="00FA7F3D"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40C78"/>
    <w:rsid w:val="00000AC8"/>
    <w:rsid w:val="00004ADD"/>
    <w:rsid w:val="00021290"/>
    <w:rsid w:val="000229D8"/>
    <w:rsid w:val="0003286B"/>
    <w:rsid w:val="00035F57"/>
    <w:rsid w:val="00044638"/>
    <w:rsid w:val="00044EF8"/>
    <w:rsid w:val="000507FF"/>
    <w:rsid w:val="00072AEE"/>
    <w:rsid w:val="00074762"/>
    <w:rsid w:val="00091D2E"/>
    <w:rsid w:val="000A3BDE"/>
    <w:rsid w:val="000A66DD"/>
    <w:rsid w:val="000B124D"/>
    <w:rsid w:val="000D7B48"/>
    <w:rsid w:val="000E2CBA"/>
    <w:rsid w:val="000F28EF"/>
    <w:rsid w:val="000F3F7E"/>
    <w:rsid w:val="00100104"/>
    <w:rsid w:val="00114B30"/>
    <w:rsid w:val="00114EF8"/>
    <w:rsid w:val="0011797E"/>
    <w:rsid w:val="001A7CFB"/>
    <w:rsid w:val="001B2946"/>
    <w:rsid w:val="001B6DD6"/>
    <w:rsid w:val="001D2C3B"/>
    <w:rsid w:val="001F26A1"/>
    <w:rsid w:val="00212F13"/>
    <w:rsid w:val="002139B8"/>
    <w:rsid w:val="002150B2"/>
    <w:rsid w:val="00233A04"/>
    <w:rsid w:val="00240C78"/>
    <w:rsid w:val="002448BE"/>
    <w:rsid w:val="002678AA"/>
    <w:rsid w:val="00271DC6"/>
    <w:rsid w:val="002740EC"/>
    <w:rsid w:val="00284458"/>
    <w:rsid w:val="002A5BC7"/>
    <w:rsid w:val="002B0CA7"/>
    <w:rsid w:val="002B160B"/>
    <w:rsid w:val="002B1D69"/>
    <w:rsid w:val="002C17A5"/>
    <w:rsid w:val="002C29C2"/>
    <w:rsid w:val="002D33FE"/>
    <w:rsid w:val="002D55CB"/>
    <w:rsid w:val="00310D31"/>
    <w:rsid w:val="0031158F"/>
    <w:rsid w:val="00311A77"/>
    <w:rsid w:val="00316595"/>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6BC7"/>
    <w:rsid w:val="004973F1"/>
    <w:rsid w:val="004A1433"/>
    <w:rsid w:val="004A3B18"/>
    <w:rsid w:val="004A5A40"/>
    <w:rsid w:val="004B6FB1"/>
    <w:rsid w:val="004B79F9"/>
    <w:rsid w:val="004D1E4E"/>
    <w:rsid w:val="004D2EB6"/>
    <w:rsid w:val="004F2631"/>
    <w:rsid w:val="00500084"/>
    <w:rsid w:val="00507A51"/>
    <w:rsid w:val="00513695"/>
    <w:rsid w:val="00542FC8"/>
    <w:rsid w:val="005450A6"/>
    <w:rsid w:val="0055586C"/>
    <w:rsid w:val="0056295B"/>
    <w:rsid w:val="00565097"/>
    <w:rsid w:val="005811CE"/>
    <w:rsid w:val="00584ED6"/>
    <w:rsid w:val="00593ABF"/>
    <w:rsid w:val="005965CC"/>
    <w:rsid w:val="005B1A70"/>
    <w:rsid w:val="005B5BE4"/>
    <w:rsid w:val="005D5FF8"/>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6EAE"/>
    <w:rsid w:val="00757A8B"/>
    <w:rsid w:val="0076472D"/>
    <w:rsid w:val="0076568B"/>
    <w:rsid w:val="007739A3"/>
    <w:rsid w:val="00787E4F"/>
    <w:rsid w:val="00791D4A"/>
    <w:rsid w:val="00796C10"/>
    <w:rsid w:val="007A02C3"/>
    <w:rsid w:val="007A7166"/>
    <w:rsid w:val="007E2D16"/>
    <w:rsid w:val="007E7ABF"/>
    <w:rsid w:val="007F574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29D6"/>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A5080"/>
    <w:rsid w:val="009C5F8A"/>
    <w:rsid w:val="009C6E30"/>
    <w:rsid w:val="009D32D9"/>
    <w:rsid w:val="00A01004"/>
    <w:rsid w:val="00A0312D"/>
    <w:rsid w:val="00A23B27"/>
    <w:rsid w:val="00A5013F"/>
    <w:rsid w:val="00A72E75"/>
    <w:rsid w:val="00A920F2"/>
    <w:rsid w:val="00A93A40"/>
    <w:rsid w:val="00AA4C52"/>
    <w:rsid w:val="00AA6B7D"/>
    <w:rsid w:val="00AB0165"/>
    <w:rsid w:val="00AB3B5B"/>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E7BD8"/>
    <w:rsid w:val="00BF4A30"/>
    <w:rsid w:val="00C00896"/>
    <w:rsid w:val="00C17E8F"/>
    <w:rsid w:val="00C311FB"/>
    <w:rsid w:val="00C43BF6"/>
    <w:rsid w:val="00C558CF"/>
    <w:rsid w:val="00C57638"/>
    <w:rsid w:val="00C614D3"/>
    <w:rsid w:val="00C85C85"/>
    <w:rsid w:val="00C915D5"/>
    <w:rsid w:val="00CA3984"/>
    <w:rsid w:val="00CA5A3D"/>
    <w:rsid w:val="00CB5796"/>
    <w:rsid w:val="00CC13E9"/>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5481"/>
    <w:rsid w:val="00E261BE"/>
    <w:rsid w:val="00E3752A"/>
    <w:rsid w:val="00E43DC3"/>
    <w:rsid w:val="00E51D4D"/>
    <w:rsid w:val="00E53CB6"/>
    <w:rsid w:val="00E553FB"/>
    <w:rsid w:val="00E64AC0"/>
    <w:rsid w:val="00E668C4"/>
    <w:rsid w:val="00E8067B"/>
    <w:rsid w:val="00E829A5"/>
    <w:rsid w:val="00EB062D"/>
    <w:rsid w:val="00EB2515"/>
    <w:rsid w:val="00EE4365"/>
    <w:rsid w:val="00EE63A9"/>
    <w:rsid w:val="00EE7A31"/>
    <w:rsid w:val="00EF002E"/>
    <w:rsid w:val="00EF076B"/>
    <w:rsid w:val="00EF1C44"/>
    <w:rsid w:val="00EF1C4E"/>
    <w:rsid w:val="00F15717"/>
    <w:rsid w:val="00F23A38"/>
    <w:rsid w:val="00F40B5E"/>
    <w:rsid w:val="00F43DEC"/>
    <w:rsid w:val="00F4688B"/>
    <w:rsid w:val="00F50BB6"/>
    <w:rsid w:val="00F96AD8"/>
    <w:rsid w:val="00FA4ECF"/>
    <w:rsid w:val="00FA7F3D"/>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9CEF-B02A-4D97-BD00-73D9F650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97</Pages>
  <Words>18020</Words>
  <Characters>136669</Characters>
  <Application>Microsoft Office Word</Application>
  <DocSecurity>0</DocSecurity>
  <Lines>1138</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16</cp:revision>
  <cp:lastPrinted>2021-11-18T23:09:00Z</cp:lastPrinted>
  <dcterms:created xsi:type="dcterms:W3CDTF">2016-08-03T09:53:00Z</dcterms:created>
  <dcterms:modified xsi:type="dcterms:W3CDTF">2021-11-19T03:32:00Z</dcterms:modified>
</cp:coreProperties>
</file>